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637" w:type="dxa"/>
        <w:tblLayout w:type="fixed"/>
        <w:tblCellMar>
          <w:left w:w="70" w:type="dxa"/>
          <w:right w:w="70" w:type="dxa"/>
        </w:tblCellMar>
        <w:tblLook w:val="0000" w:firstRow="0" w:lastRow="0" w:firstColumn="0" w:lastColumn="0" w:noHBand="0" w:noVBand="0"/>
      </w:tblPr>
      <w:tblGrid>
        <w:gridCol w:w="426"/>
        <w:gridCol w:w="3260"/>
        <w:gridCol w:w="5528"/>
      </w:tblGrid>
      <w:tr w:rsidR="003B7534">
        <w:trPr>
          <w:cantSplit/>
        </w:trPr>
        <w:tc>
          <w:tcPr>
            <w:tcW w:w="426" w:type="dxa"/>
            <w:tcBorders>
              <w:bottom w:val="dotted" w:sz="6" w:space="0" w:color="000000"/>
            </w:tcBorders>
            <w:shd w:val="clear" w:color="auto" w:fill="auto"/>
          </w:tcPr>
          <w:p w:rsidR="003B7534" w:rsidRDefault="003B7534">
            <w:pPr>
              <w:pStyle w:val="Titre1"/>
              <w:snapToGrid w:val="0"/>
              <w:spacing w:before="100" w:after="100"/>
              <w:rPr>
                <w:rFonts w:ascii="Futura" w:hAnsi="Futura" w:cs="Futura"/>
                <w:sz w:val="32"/>
              </w:rPr>
            </w:pPr>
            <w:bookmarkStart w:id="0" w:name="_GoBack"/>
            <w:bookmarkEnd w:id="0"/>
          </w:p>
        </w:tc>
        <w:tc>
          <w:tcPr>
            <w:tcW w:w="3260" w:type="dxa"/>
            <w:tcBorders>
              <w:left w:val="dotted" w:sz="6" w:space="0" w:color="000000"/>
              <w:bottom w:val="dotted" w:sz="6" w:space="0" w:color="000000"/>
            </w:tcBorders>
            <w:shd w:val="clear" w:color="auto" w:fill="auto"/>
          </w:tcPr>
          <w:p w:rsidR="003B7534" w:rsidRDefault="008536F9" w:rsidP="008536F9">
            <w:pPr>
              <w:pStyle w:val="Titre1"/>
              <w:spacing w:before="100" w:after="100"/>
            </w:pPr>
            <w:r>
              <w:rPr>
                <w:rFonts w:ascii="Futura" w:hAnsi="Futura" w:cs="Futura"/>
                <w:color w:val="003366"/>
                <w:sz w:val="36"/>
              </w:rPr>
              <w:t>Résidence</w:t>
            </w:r>
            <w:r w:rsidR="003B7534">
              <w:rPr>
                <w:rFonts w:ascii="Futura" w:hAnsi="Futura" w:cs="Futura"/>
                <w:color w:val="003366"/>
                <w:sz w:val="36"/>
              </w:rPr>
              <w:t xml:space="preserve"> Culture 20</w:t>
            </w:r>
            <w:r w:rsidR="00F50B37">
              <w:rPr>
                <w:rFonts w:ascii="Futura" w:hAnsi="Futura" w:cs="Futura"/>
                <w:color w:val="003366"/>
                <w:sz w:val="36"/>
              </w:rPr>
              <w:t>21</w:t>
            </w:r>
          </w:p>
        </w:tc>
        <w:tc>
          <w:tcPr>
            <w:tcW w:w="5528" w:type="dxa"/>
            <w:tcBorders>
              <w:bottom w:val="dotted" w:sz="6" w:space="0" w:color="000000"/>
            </w:tcBorders>
            <w:shd w:val="clear" w:color="auto" w:fill="auto"/>
          </w:tcPr>
          <w:p w:rsidR="003B7534" w:rsidRDefault="003B7534">
            <w:pPr>
              <w:pStyle w:val="Titre7"/>
              <w:spacing w:before="100" w:after="100"/>
            </w:pPr>
            <w:r>
              <w:rPr>
                <w:rFonts w:ascii="Futura" w:hAnsi="Futura" w:cs="Futura"/>
                <w:color w:val="003366"/>
                <w:sz w:val="32"/>
              </w:rPr>
              <w:t>Mode d'emploi pour les candidats</w:t>
            </w:r>
          </w:p>
        </w:tc>
      </w:tr>
      <w:tr w:rsidR="003B7534">
        <w:trPr>
          <w:cantSplit/>
          <w:trHeight w:val="3000"/>
        </w:trPr>
        <w:tc>
          <w:tcPr>
            <w:tcW w:w="426" w:type="dxa"/>
            <w:tcBorders>
              <w:top w:val="dotted" w:sz="6" w:space="0" w:color="000000"/>
            </w:tcBorders>
            <w:shd w:val="clear" w:color="auto" w:fill="auto"/>
          </w:tcPr>
          <w:p w:rsidR="003B7534" w:rsidRDefault="003B7534">
            <w:pPr>
              <w:snapToGrid w:val="0"/>
              <w:jc w:val="both"/>
              <w:rPr>
                <w:rFonts w:ascii="Futura" w:hAnsi="Futura" w:cs="Futura"/>
                <w:smallCaps/>
                <w:spacing w:val="20"/>
                <w:sz w:val="10"/>
              </w:rPr>
            </w:pPr>
          </w:p>
        </w:tc>
        <w:tc>
          <w:tcPr>
            <w:tcW w:w="8788" w:type="dxa"/>
            <w:gridSpan w:val="2"/>
            <w:tcBorders>
              <w:top w:val="dotted" w:sz="6" w:space="0" w:color="000000"/>
              <w:left w:val="dotted" w:sz="6" w:space="0" w:color="000000"/>
            </w:tcBorders>
            <w:shd w:val="clear" w:color="auto" w:fill="auto"/>
          </w:tcPr>
          <w:p w:rsidR="003B7534" w:rsidRDefault="003B7534">
            <w:pPr>
              <w:snapToGrid w:val="0"/>
              <w:jc w:val="both"/>
              <w:rPr>
                <w:rFonts w:ascii="Futura" w:hAnsi="Futura" w:cs="Futura"/>
                <w:smallCaps/>
                <w:spacing w:val="20"/>
                <w:sz w:val="10"/>
              </w:rPr>
            </w:pPr>
          </w:p>
          <w:p w:rsidR="003B7534" w:rsidRPr="0080556F" w:rsidRDefault="003B7534" w:rsidP="0080556F">
            <w:pPr>
              <w:pStyle w:val="western"/>
              <w:ind w:firstLine="0"/>
              <w:rPr>
                <w:sz w:val="20"/>
                <w:szCs w:val="20"/>
              </w:rPr>
            </w:pPr>
            <w:r w:rsidRPr="0080556F">
              <w:rPr>
                <w:rFonts w:ascii="Futura" w:hAnsi="Futura" w:cs="Futura"/>
                <w:sz w:val="20"/>
                <w:szCs w:val="20"/>
              </w:rPr>
              <w:t xml:space="preserve">Le programme </w:t>
            </w:r>
            <w:r w:rsidR="008536F9" w:rsidRPr="0080556F">
              <w:rPr>
                <w:rFonts w:ascii="Futura" w:hAnsi="Futura" w:cs="Futura"/>
                <w:b/>
                <w:sz w:val="20"/>
                <w:szCs w:val="20"/>
              </w:rPr>
              <w:t>Résidence</w:t>
            </w:r>
            <w:r w:rsidRPr="0080556F">
              <w:rPr>
                <w:rFonts w:ascii="Futura" w:hAnsi="Futura" w:cs="Futura"/>
                <w:b/>
                <w:sz w:val="20"/>
                <w:szCs w:val="20"/>
              </w:rPr>
              <w:t xml:space="preserve"> Culture</w:t>
            </w:r>
            <w:r w:rsidRPr="0080556F">
              <w:rPr>
                <w:rFonts w:ascii="Futura" w:hAnsi="Futura" w:cs="Futura"/>
                <w:sz w:val="20"/>
                <w:szCs w:val="20"/>
              </w:rPr>
              <w:t xml:space="preserve"> consiste à intégrer au sein des équipes administratives et scientifiques des opérateurs publics (administration centrale, direction régionale des affaires culturelles, établissements publics et réseaux labellisés)</w:t>
            </w:r>
            <w:r w:rsidR="0080556F" w:rsidRPr="0080556F">
              <w:rPr>
                <w:rFonts w:ascii="Futura" w:hAnsi="Futura" w:cs="Futura"/>
                <w:sz w:val="20"/>
                <w:szCs w:val="20"/>
              </w:rPr>
              <w:t>, et plus largement</w:t>
            </w:r>
            <w:r w:rsidR="0080556F">
              <w:rPr>
                <w:rFonts w:ascii="Futura" w:hAnsi="Futura" w:cs="Futura"/>
                <w:sz w:val="20"/>
                <w:szCs w:val="20"/>
              </w:rPr>
              <w:t xml:space="preserve"> au sein de</w:t>
            </w:r>
            <w:r w:rsidR="0080556F" w:rsidRPr="0080556F">
              <w:rPr>
                <w:sz w:val="20"/>
                <w:szCs w:val="20"/>
              </w:rPr>
              <w:t xml:space="preserve"> tout opérateur culturel à but non lucratif, </w:t>
            </w:r>
            <w:r w:rsidRPr="0080556F">
              <w:rPr>
                <w:rFonts w:ascii="Futura" w:hAnsi="Futura" w:cs="Futura"/>
                <w:sz w:val="20"/>
                <w:szCs w:val="20"/>
              </w:rPr>
              <w:t xml:space="preserve">des professionnels d'institutions étrangères partenaires. </w:t>
            </w:r>
          </w:p>
          <w:p w:rsidR="003B7534" w:rsidRDefault="003B7534">
            <w:pPr>
              <w:jc w:val="both"/>
              <w:rPr>
                <w:rFonts w:ascii="Futura" w:hAnsi="Futura" w:cs="Futura"/>
              </w:rPr>
            </w:pPr>
            <w:r>
              <w:rPr>
                <w:rFonts w:ascii="Futura" w:hAnsi="Futura" w:cs="Futura"/>
              </w:rPr>
              <w:t>Il s’adresse à des professionnels confirmés exerçant des responsabilités dans des institutions culturelles étrangères (administrateurs de structures culturelles, responsables de service, chargés de projets culturels, responsables culturels de collectivités territoriales, responsables de l’élaboration et du pilotage des politiques culturelles) et désireux de développer un projet professionnel concret avec l’établissement d'accueil en France, permettant l’échange de connaissances et de savoir-faire.</w:t>
            </w:r>
          </w:p>
          <w:p w:rsidR="003B7534" w:rsidRDefault="003B7534">
            <w:pPr>
              <w:jc w:val="both"/>
              <w:rPr>
                <w:rFonts w:ascii="Futura" w:hAnsi="Futura" w:cs="Futura"/>
              </w:rPr>
            </w:pPr>
          </w:p>
          <w:p w:rsidR="003B7534" w:rsidRDefault="003B7534">
            <w:pPr>
              <w:jc w:val="both"/>
              <w:rPr>
                <w:rFonts w:ascii="Futura" w:hAnsi="Futura" w:cs="Futura"/>
              </w:rPr>
            </w:pPr>
            <w:r>
              <w:rPr>
                <w:rFonts w:ascii="Futura" w:hAnsi="Futura" w:cs="Futura"/>
              </w:rPr>
              <w:t>Le séjour en France pe</w:t>
            </w:r>
            <w:r w:rsidR="002E5F8F">
              <w:rPr>
                <w:rFonts w:ascii="Futura" w:hAnsi="Futura" w:cs="Futura"/>
              </w:rPr>
              <w:t xml:space="preserve">ut se dérouler sur une durée de </w:t>
            </w:r>
            <w:r>
              <w:rPr>
                <w:rFonts w:ascii="Futura" w:hAnsi="Futura" w:cs="Futura"/>
              </w:rPr>
              <w:t xml:space="preserve">un à trois mois Les professionnels étrangers perçoivent une bourse de 1 500 € par mois de stage. </w:t>
            </w:r>
          </w:p>
          <w:p w:rsidR="003B7534" w:rsidRDefault="003B7534">
            <w:pPr>
              <w:jc w:val="both"/>
              <w:rPr>
                <w:rFonts w:ascii="Futura" w:hAnsi="Futura" w:cs="Futura"/>
              </w:rPr>
            </w:pPr>
          </w:p>
          <w:p w:rsidR="003B7534" w:rsidRDefault="003B7534">
            <w:pPr>
              <w:jc w:val="both"/>
              <w:rPr>
                <w:rFonts w:ascii="Futura" w:hAnsi="Futura" w:cs="Futura"/>
              </w:rPr>
            </w:pPr>
            <w:r>
              <w:rPr>
                <w:rFonts w:ascii="Futura" w:hAnsi="Futura" w:cs="Futura"/>
              </w:rPr>
              <w:t xml:space="preserve">Les candidats doivent identifier l’établissement dans lequel ils souhaitent effectuer leur stage et le contacter pour vérifier la faisabilité de leur candidature et élaborer le projet de stage. </w:t>
            </w:r>
          </w:p>
          <w:p w:rsidR="003B7534" w:rsidRDefault="003B7534">
            <w:pPr>
              <w:jc w:val="both"/>
              <w:rPr>
                <w:rFonts w:ascii="Futura" w:hAnsi="Futura" w:cs="Futura"/>
              </w:rPr>
            </w:pPr>
          </w:p>
          <w:p w:rsidR="003B7534" w:rsidRPr="00CD4A8C" w:rsidRDefault="003B7534">
            <w:pPr>
              <w:jc w:val="both"/>
              <w:rPr>
                <w:rFonts w:ascii="Futura" w:hAnsi="Futura" w:cs="Futura"/>
              </w:rPr>
            </w:pPr>
            <w:r w:rsidRPr="00CD4A8C">
              <w:rPr>
                <w:rFonts w:ascii="Futura" w:hAnsi="Futura" w:cs="Futura"/>
              </w:rPr>
              <w:t xml:space="preserve">Les candidats et les structures d’accueil sont priés de </w:t>
            </w:r>
            <w:r w:rsidRPr="00CD4A8C">
              <w:rPr>
                <w:rFonts w:ascii="Futura" w:hAnsi="Futura" w:cs="Futura"/>
                <w:b/>
              </w:rPr>
              <w:t>prendre connaissance du cahier des charges</w:t>
            </w:r>
            <w:r w:rsidRPr="00CD4A8C">
              <w:rPr>
                <w:rFonts w:ascii="Futura" w:hAnsi="Futura" w:cs="Futura"/>
              </w:rPr>
              <w:t xml:space="preserve"> relatif au programme et de remplir toutes les rubriques de la fiche de renseignement avec précision</w:t>
            </w:r>
          </w:p>
          <w:p w:rsidR="003B7534" w:rsidRDefault="003B7534">
            <w:pPr>
              <w:numPr>
                <w:ilvl w:val="0"/>
                <w:numId w:val="2"/>
              </w:numPr>
              <w:jc w:val="both"/>
              <w:rPr>
                <w:rFonts w:ascii="Futura" w:hAnsi="Futura" w:cs="Futura"/>
              </w:rPr>
            </w:pPr>
            <w:r>
              <w:rPr>
                <w:rFonts w:ascii="Futura" w:hAnsi="Futura" w:cs="Futura"/>
              </w:rPr>
              <w:t xml:space="preserve">en langue française de préférence ou en anglais </w:t>
            </w:r>
          </w:p>
          <w:p w:rsidR="003B7534" w:rsidRDefault="003B7534">
            <w:pPr>
              <w:numPr>
                <w:ilvl w:val="0"/>
                <w:numId w:val="2"/>
              </w:numPr>
              <w:jc w:val="both"/>
              <w:rPr>
                <w:rFonts w:ascii="Futura" w:hAnsi="Futura" w:cs="Futura"/>
              </w:rPr>
            </w:pPr>
            <w:r>
              <w:rPr>
                <w:rFonts w:ascii="Futura" w:hAnsi="Futura" w:cs="Futura"/>
              </w:rPr>
              <w:t>dactylographié ou rédigé en lettres capitales</w:t>
            </w:r>
          </w:p>
          <w:p w:rsidR="003B7534" w:rsidRDefault="003B7534">
            <w:pPr>
              <w:numPr>
                <w:ilvl w:val="0"/>
                <w:numId w:val="2"/>
              </w:numPr>
              <w:jc w:val="both"/>
              <w:rPr>
                <w:rFonts w:ascii="Futura" w:hAnsi="Futura" w:cs="Futura"/>
              </w:rPr>
            </w:pPr>
            <w:r>
              <w:rPr>
                <w:rFonts w:ascii="Futura" w:hAnsi="Futura" w:cs="Futura"/>
              </w:rPr>
              <w:t>de joindre les pièces demandées : copie de la carte d'identité ou du passeport international</w:t>
            </w:r>
          </w:p>
          <w:p w:rsidR="003B7534" w:rsidRDefault="003B7534">
            <w:pPr>
              <w:jc w:val="both"/>
              <w:rPr>
                <w:rFonts w:ascii="Futura" w:hAnsi="Futura" w:cs="Futura"/>
              </w:rPr>
            </w:pPr>
          </w:p>
          <w:p w:rsidR="003B7534" w:rsidRPr="00792D36" w:rsidRDefault="003B7534">
            <w:pPr>
              <w:jc w:val="both"/>
              <w:rPr>
                <w:rFonts w:ascii="Futura" w:hAnsi="Futura" w:cs="Futura"/>
                <w:b/>
              </w:rPr>
            </w:pPr>
            <w:r w:rsidRPr="00792D36">
              <w:rPr>
                <w:rFonts w:ascii="Futura" w:hAnsi="Futura" w:cs="Futura"/>
                <w:b/>
              </w:rPr>
              <w:t>La date limite de réception des dossiers</w:t>
            </w:r>
            <w:r w:rsidR="00792D36" w:rsidRPr="00792D36">
              <w:rPr>
                <w:rFonts w:ascii="Futura" w:hAnsi="Futura" w:cs="Futura"/>
                <w:b/>
              </w:rPr>
              <w:t xml:space="preserve"> à la Bibliothèque nationale de France </w:t>
            </w:r>
            <w:r w:rsidR="002026B0" w:rsidRPr="00792D36">
              <w:rPr>
                <w:rFonts w:ascii="Futura" w:hAnsi="Futura" w:cs="Futura"/>
                <w:b/>
              </w:rPr>
              <w:t>est le</w:t>
            </w:r>
            <w:r w:rsidRPr="00792D36">
              <w:rPr>
                <w:rFonts w:ascii="Futura" w:hAnsi="Futura" w:cs="Futura"/>
                <w:b/>
              </w:rPr>
              <w:t xml:space="preserve"> </w:t>
            </w:r>
            <w:r w:rsidR="002026B0" w:rsidRPr="00792D36">
              <w:rPr>
                <w:rFonts w:ascii="Futura" w:hAnsi="Futura" w:cs="Futura"/>
                <w:b/>
              </w:rPr>
              <w:t xml:space="preserve">15 </w:t>
            </w:r>
            <w:r w:rsidR="00792D36" w:rsidRPr="00792D36">
              <w:rPr>
                <w:rFonts w:ascii="Futura" w:hAnsi="Futura" w:cs="Futura"/>
                <w:b/>
              </w:rPr>
              <w:t>septembre</w:t>
            </w:r>
            <w:r w:rsidR="00F50B37" w:rsidRPr="00792D36">
              <w:rPr>
                <w:rFonts w:ascii="Futura" w:hAnsi="Futura" w:cs="Futura"/>
                <w:b/>
              </w:rPr>
              <w:t xml:space="preserve"> 2020</w:t>
            </w:r>
            <w:r w:rsidRPr="00792D36">
              <w:rPr>
                <w:rFonts w:ascii="Futura" w:hAnsi="Futura" w:cs="Futura"/>
                <w:b/>
              </w:rPr>
              <w:t>.</w:t>
            </w:r>
          </w:p>
          <w:p w:rsidR="003B7534" w:rsidRDefault="003B7534">
            <w:pPr>
              <w:jc w:val="both"/>
              <w:rPr>
                <w:rFonts w:ascii="Futura" w:hAnsi="Futura" w:cs="Futura"/>
              </w:rPr>
            </w:pPr>
          </w:p>
          <w:p w:rsidR="003B7534" w:rsidRDefault="003B7534">
            <w:pPr>
              <w:jc w:val="both"/>
              <w:rPr>
                <w:rFonts w:ascii="Futura" w:hAnsi="Futura" w:cs="Futura"/>
              </w:rPr>
            </w:pPr>
            <w:r>
              <w:rPr>
                <w:rFonts w:ascii="Futura" w:hAnsi="Futura" w:cs="Futura"/>
              </w:rPr>
              <w:t>La sélection des candidatures est effectuée par les établissements d’accueil et le ministère de la Culture sur la base de critères qualitatifs.</w:t>
            </w:r>
          </w:p>
          <w:p w:rsidR="003B7534" w:rsidRDefault="003B7534">
            <w:pPr>
              <w:jc w:val="both"/>
              <w:rPr>
                <w:rFonts w:ascii="Futura" w:hAnsi="Futura" w:cs="Futura"/>
              </w:rPr>
            </w:pPr>
          </w:p>
          <w:p w:rsidR="003B7534" w:rsidRDefault="003B7534">
            <w:pPr>
              <w:jc w:val="both"/>
              <w:rPr>
                <w:rFonts w:ascii="Futura" w:hAnsi="Futura" w:cs="Futura"/>
              </w:rPr>
            </w:pPr>
            <w:r>
              <w:rPr>
                <w:rFonts w:ascii="Futura" w:hAnsi="Futura" w:cs="Futura"/>
              </w:rPr>
              <w:t xml:space="preserve">Les résultats des sélections seront transmis par l’établissement d’accueil à partir </w:t>
            </w:r>
            <w:r w:rsidR="002026B0">
              <w:rPr>
                <w:rFonts w:ascii="Futura" w:hAnsi="Futura" w:cs="Futura"/>
              </w:rPr>
              <w:t xml:space="preserve">de </w:t>
            </w:r>
            <w:r w:rsidR="008536F9">
              <w:rPr>
                <w:rFonts w:ascii="Futura" w:hAnsi="Futura" w:cs="Futura"/>
              </w:rPr>
              <w:t>novembre</w:t>
            </w:r>
            <w:r w:rsidR="00F50B37">
              <w:rPr>
                <w:rFonts w:ascii="Futura" w:hAnsi="Futura" w:cs="Futura"/>
              </w:rPr>
              <w:t xml:space="preserve"> 2020</w:t>
            </w:r>
            <w:r>
              <w:rPr>
                <w:rFonts w:ascii="Futura" w:hAnsi="Futura" w:cs="Futura"/>
              </w:rPr>
              <w:t>.</w:t>
            </w:r>
          </w:p>
          <w:p w:rsidR="003B7534" w:rsidRDefault="003B7534">
            <w:pPr>
              <w:jc w:val="both"/>
              <w:rPr>
                <w:rFonts w:ascii="Futura" w:hAnsi="Futura" w:cs="Futura"/>
              </w:rPr>
            </w:pPr>
          </w:p>
          <w:p w:rsidR="003B7534" w:rsidRDefault="003B7534">
            <w:pPr>
              <w:jc w:val="center"/>
              <w:rPr>
                <w:rFonts w:ascii="Futura" w:hAnsi="Futura" w:cs="Futura"/>
              </w:rPr>
            </w:pPr>
          </w:p>
        </w:tc>
      </w:tr>
      <w:tr w:rsidR="003B7534">
        <w:tc>
          <w:tcPr>
            <w:tcW w:w="426" w:type="dxa"/>
            <w:tcBorders>
              <w:bottom w:val="dotted" w:sz="4" w:space="0" w:color="000000"/>
            </w:tcBorders>
            <w:shd w:val="clear" w:color="auto" w:fill="auto"/>
          </w:tcPr>
          <w:p w:rsidR="003B7534" w:rsidRDefault="003B7534">
            <w:pPr>
              <w:snapToGrid w:val="0"/>
              <w:ind w:right="71"/>
              <w:jc w:val="center"/>
              <w:rPr>
                <w:rFonts w:ascii="Futura" w:hAnsi="Futura" w:cs="Futura"/>
                <w:b/>
                <w:i/>
                <w:sz w:val="18"/>
              </w:rPr>
            </w:pPr>
          </w:p>
        </w:tc>
        <w:tc>
          <w:tcPr>
            <w:tcW w:w="8788" w:type="dxa"/>
            <w:gridSpan w:val="2"/>
            <w:tcBorders>
              <w:left w:val="dotted" w:sz="4" w:space="0" w:color="000000"/>
              <w:bottom w:val="dotted" w:sz="4" w:space="0" w:color="000000"/>
            </w:tcBorders>
            <w:shd w:val="clear" w:color="auto" w:fill="auto"/>
          </w:tcPr>
          <w:p w:rsidR="003B7534" w:rsidRDefault="003B7534">
            <w:pPr>
              <w:pStyle w:val="Titre3"/>
              <w:spacing w:before="0"/>
              <w:jc w:val="left"/>
              <w:rPr>
                <w:rFonts w:ascii="Futura" w:hAnsi="Futura" w:cs="Futura"/>
                <w:sz w:val="22"/>
              </w:rPr>
            </w:pPr>
            <w:r>
              <w:rPr>
                <w:rFonts w:ascii="Futura" w:hAnsi="Futura" w:cs="Futura"/>
                <w:b w:val="0"/>
              </w:rPr>
              <w:t>Modalité de prise en charge :</w:t>
            </w:r>
          </w:p>
          <w:p w:rsidR="003B7534" w:rsidRDefault="003B7534">
            <w:pPr>
              <w:numPr>
                <w:ilvl w:val="0"/>
                <w:numId w:val="3"/>
              </w:numPr>
              <w:jc w:val="both"/>
              <w:rPr>
                <w:rFonts w:ascii="Futura" w:hAnsi="Futura" w:cs="Futura"/>
                <w:b/>
                <w:bCs/>
              </w:rPr>
            </w:pPr>
            <w:r>
              <w:rPr>
                <w:rFonts w:ascii="Futura" w:hAnsi="Futura" w:cs="Futura"/>
                <w:b/>
                <w:bCs/>
              </w:rPr>
              <w:t>Bourse</w:t>
            </w:r>
            <w:r>
              <w:rPr>
                <w:rFonts w:ascii="Futura" w:hAnsi="Futura" w:cs="Futura"/>
              </w:rPr>
              <w:t xml:space="preserve"> (1500€ par mois) : prise en charge par le ministère de la Culture, versée par </w:t>
            </w:r>
            <w:r w:rsidR="00F50B37">
              <w:rPr>
                <w:rFonts w:ascii="Futura" w:hAnsi="Futura" w:cs="Futura"/>
              </w:rPr>
              <w:t>Alambret Communication</w:t>
            </w:r>
            <w:r>
              <w:rPr>
                <w:rFonts w:ascii="Futura" w:hAnsi="Futura" w:cs="Futura"/>
              </w:rPr>
              <w:t> ;</w:t>
            </w:r>
          </w:p>
          <w:p w:rsidR="003B7534" w:rsidRDefault="003B7534">
            <w:pPr>
              <w:numPr>
                <w:ilvl w:val="0"/>
                <w:numId w:val="3"/>
              </w:numPr>
              <w:jc w:val="both"/>
              <w:rPr>
                <w:rFonts w:ascii="Futura" w:hAnsi="Futura" w:cs="Futura"/>
                <w:b/>
                <w:bCs/>
              </w:rPr>
            </w:pPr>
            <w:r>
              <w:rPr>
                <w:rFonts w:ascii="Futura" w:hAnsi="Futura" w:cs="Futura"/>
                <w:b/>
                <w:bCs/>
              </w:rPr>
              <w:t>Couverture sociale</w:t>
            </w:r>
            <w:r>
              <w:rPr>
                <w:rFonts w:ascii="Futura" w:hAnsi="Futura" w:cs="Futura"/>
              </w:rPr>
              <w:t> : prise en charge par le ministère de la Culture (maladie, responsabilité civile, rapatriement) ;</w:t>
            </w:r>
          </w:p>
          <w:p w:rsidR="003B7534" w:rsidRDefault="003B7534">
            <w:pPr>
              <w:numPr>
                <w:ilvl w:val="0"/>
                <w:numId w:val="3"/>
              </w:numPr>
              <w:jc w:val="both"/>
              <w:rPr>
                <w:rFonts w:ascii="Futura" w:hAnsi="Futura" w:cs="Futura"/>
                <w:b/>
                <w:bCs/>
              </w:rPr>
            </w:pPr>
            <w:r>
              <w:rPr>
                <w:rFonts w:ascii="Futura" w:hAnsi="Futura" w:cs="Futura"/>
                <w:b/>
                <w:bCs/>
              </w:rPr>
              <w:t>Hébergement</w:t>
            </w:r>
            <w:r>
              <w:rPr>
                <w:rFonts w:ascii="Futura" w:hAnsi="Futura" w:cs="Futura"/>
              </w:rPr>
              <w:t xml:space="preserve"> : les candidats retenus se verront soit proposer un logement par leur établissement d’accueil (à la charge dudit établissement), soit par </w:t>
            </w:r>
            <w:r w:rsidR="00F50B37">
              <w:rPr>
                <w:rFonts w:ascii="Futura" w:hAnsi="Futura" w:cs="Futura"/>
              </w:rPr>
              <w:t>Alambret Communication</w:t>
            </w:r>
            <w:r>
              <w:rPr>
                <w:rFonts w:ascii="Futura" w:hAnsi="Futura" w:cs="Futura"/>
              </w:rPr>
              <w:t xml:space="preserve"> (à la charge du stagiaire, le montant étant alors défalqué de la bourse). L’établissement d’accueil devra s’assurer, avant l’arrivée du stagiaire, que celui-ci ait un logement pour la durée de son stage.</w:t>
            </w:r>
          </w:p>
          <w:p w:rsidR="003B7534" w:rsidRDefault="003B7534">
            <w:pPr>
              <w:numPr>
                <w:ilvl w:val="0"/>
                <w:numId w:val="3"/>
              </w:numPr>
              <w:jc w:val="both"/>
              <w:rPr>
                <w:rFonts w:ascii="Futura" w:eastAsia="Futura" w:hAnsi="Futura" w:cs="Futura"/>
              </w:rPr>
            </w:pPr>
            <w:r>
              <w:rPr>
                <w:rFonts w:ascii="Futura" w:hAnsi="Futura" w:cs="Futura"/>
                <w:b/>
                <w:bCs/>
              </w:rPr>
              <w:t>Voyage</w:t>
            </w:r>
            <w:r>
              <w:rPr>
                <w:rFonts w:ascii="Futura" w:hAnsi="Futura" w:cs="Futura"/>
              </w:rPr>
              <w:t> : le déplacement vers la France est à la charge de l’employeur du candidat, du candidat ou éventuellement d’un autre partenaire (par exemple Ambassade de France ou Institut français) ;</w:t>
            </w:r>
          </w:p>
          <w:p w:rsidR="003B7534" w:rsidRDefault="003B7534">
            <w:pPr>
              <w:jc w:val="both"/>
              <w:rPr>
                <w:rFonts w:ascii="Futura" w:hAnsi="Futura" w:cs="Futura"/>
                <w:b/>
                <w:bCs/>
              </w:rPr>
            </w:pPr>
            <w:r>
              <w:rPr>
                <w:rFonts w:ascii="Futura" w:eastAsia="Futura" w:hAnsi="Futura" w:cs="Futura"/>
              </w:rPr>
              <w:t xml:space="preserve">              </w:t>
            </w:r>
            <w:r>
              <w:rPr>
                <w:rFonts w:ascii="Futura" w:hAnsi="Futura" w:cs="Futura"/>
              </w:rPr>
              <w:t xml:space="preserve">Le ministère de la Culture </w:t>
            </w:r>
            <w:r>
              <w:rPr>
                <w:rFonts w:ascii="Futura" w:hAnsi="Futura" w:cs="Futura"/>
                <w:u w:val="single"/>
              </w:rPr>
              <w:t>ne prend pas en charge</w:t>
            </w:r>
            <w:r>
              <w:rPr>
                <w:rFonts w:ascii="Futura" w:hAnsi="Futura" w:cs="Futura"/>
              </w:rPr>
              <w:t xml:space="preserve"> le titre de transport international ;</w:t>
            </w:r>
          </w:p>
          <w:p w:rsidR="003B7534" w:rsidRDefault="003B7534">
            <w:pPr>
              <w:numPr>
                <w:ilvl w:val="0"/>
                <w:numId w:val="3"/>
              </w:numPr>
              <w:snapToGrid w:val="0"/>
              <w:jc w:val="both"/>
              <w:rPr>
                <w:rFonts w:ascii="Futura" w:hAnsi="Futura" w:cs="Futura"/>
                <w:b/>
                <w:color w:val="003366"/>
                <w:sz w:val="26"/>
              </w:rPr>
            </w:pPr>
            <w:r>
              <w:rPr>
                <w:rFonts w:ascii="Futura" w:hAnsi="Futura" w:cs="Futura"/>
                <w:b/>
                <w:bCs/>
              </w:rPr>
              <w:t>Accompagnement professionnel par l’établissement d’accueil</w:t>
            </w:r>
            <w:r>
              <w:rPr>
                <w:rFonts w:ascii="Futura" w:hAnsi="Futura" w:cs="Futura"/>
              </w:rPr>
              <w:t>.</w:t>
            </w:r>
          </w:p>
          <w:p w:rsidR="003B7534" w:rsidRDefault="003B7534">
            <w:pPr>
              <w:rPr>
                <w:rFonts w:ascii="Futura" w:hAnsi="Futura" w:cs="Futura"/>
                <w:b/>
                <w:color w:val="003366"/>
                <w:sz w:val="26"/>
              </w:rPr>
            </w:pPr>
          </w:p>
        </w:tc>
      </w:tr>
      <w:tr w:rsidR="003B7534">
        <w:tc>
          <w:tcPr>
            <w:tcW w:w="426" w:type="dxa"/>
            <w:tcBorders>
              <w:top w:val="dotted" w:sz="4" w:space="0" w:color="000000"/>
            </w:tcBorders>
            <w:shd w:val="clear" w:color="auto" w:fill="auto"/>
          </w:tcPr>
          <w:p w:rsidR="003B7534" w:rsidRDefault="003B7534">
            <w:pPr>
              <w:snapToGrid w:val="0"/>
              <w:ind w:right="71"/>
              <w:jc w:val="center"/>
            </w:pPr>
            <w:r>
              <w:rPr>
                <w:rFonts w:ascii="Futura" w:eastAsia="Futura" w:hAnsi="Futura" w:cs="Futura"/>
                <w:b/>
                <w:color w:val="003366"/>
                <w:sz w:val="22"/>
              </w:rPr>
              <w:t xml:space="preserve"> </w:t>
            </w:r>
          </w:p>
        </w:tc>
        <w:tc>
          <w:tcPr>
            <w:tcW w:w="8788" w:type="dxa"/>
            <w:gridSpan w:val="2"/>
            <w:tcBorders>
              <w:top w:val="dotted" w:sz="4" w:space="0" w:color="000000"/>
              <w:left w:val="dotted" w:sz="4" w:space="0" w:color="000000"/>
            </w:tcBorders>
            <w:shd w:val="clear" w:color="auto" w:fill="auto"/>
          </w:tcPr>
          <w:p w:rsidR="003B7534" w:rsidRDefault="003B7534">
            <w:pPr>
              <w:snapToGrid w:val="0"/>
            </w:pPr>
            <w:r>
              <w:rPr>
                <w:rFonts w:ascii="Futura" w:hAnsi="Futura" w:cs="Futura"/>
                <w:b/>
                <w:color w:val="003366"/>
                <w:sz w:val="26"/>
              </w:rPr>
              <w:t>Information</w:t>
            </w:r>
          </w:p>
        </w:tc>
      </w:tr>
      <w:tr w:rsidR="003B7534" w:rsidRPr="00E43B68">
        <w:trPr>
          <w:trHeight w:val="1133"/>
        </w:trPr>
        <w:tc>
          <w:tcPr>
            <w:tcW w:w="426" w:type="dxa"/>
            <w:shd w:val="clear" w:color="auto" w:fill="auto"/>
          </w:tcPr>
          <w:p w:rsidR="003B7534" w:rsidRDefault="003B7534">
            <w:pPr>
              <w:snapToGrid w:val="0"/>
              <w:ind w:right="71"/>
              <w:jc w:val="center"/>
              <w:rPr>
                <w:rFonts w:ascii="Futura" w:hAnsi="Futura" w:cs="Futura"/>
                <w:b/>
                <w:i/>
                <w:sz w:val="18"/>
              </w:rPr>
            </w:pPr>
          </w:p>
        </w:tc>
        <w:tc>
          <w:tcPr>
            <w:tcW w:w="8788" w:type="dxa"/>
            <w:gridSpan w:val="2"/>
            <w:tcBorders>
              <w:left w:val="dotted" w:sz="4" w:space="0" w:color="000000"/>
            </w:tcBorders>
            <w:shd w:val="clear" w:color="auto" w:fill="auto"/>
          </w:tcPr>
          <w:p w:rsidR="00E43B68" w:rsidRDefault="00E43B68" w:rsidP="00792D36">
            <w:pPr>
              <w:pStyle w:val="Corpsdetexte"/>
              <w:rPr>
                <w:rFonts w:ascii="Futura" w:eastAsia="Times" w:hAnsi="Futura" w:cs="Futura"/>
                <w:sz w:val="20"/>
              </w:rPr>
            </w:pPr>
          </w:p>
          <w:p w:rsidR="00792D36" w:rsidRDefault="00792D36" w:rsidP="00792D36">
            <w:pPr>
              <w:pStyle w:val="Corpsdetexte"/>
              <w:rPr>
                <w:rFonts w:ascii="Futura" w:eastAsia="Times" w:hAnsi="Futura" w:cs="Futura"/>
                <w:sz w:val="20"/>
              </w:rPr>
            </w:pPr>
            <w:r>
              <w:rPr>
                <w:rFonts w:ascii="Futura" w:eastAsia="Times" w:hAnsi="Futura" w:cs="Futura"/>
                <w:sz w:val="20"/>
              </w:rPr>
              <w:t>B</w:t>
            </w:r>
            <w:r w:rsidRPr="00792D36">
              <w:rPr>
                <w:rFonts w:ascii="Futura" w:eastAsia="Times" w:hAnsi="Futura" w:cs="Futura"/>
                <w:sz w:val="20"/>
              </w:rPr>
              <w:t>i</w:t>
            </w:r>
            <w:r>
              <w:rPr>
                <w:rFonts w:ascii="Futura" w:eastAsia="Times" w:hAnsi="Futura" w:cs="Futura"/>
                <w:sz w:val="20"/>
              </w:rPr>
              <w:t xml:space="preserve">bliothèque nationale de France / Délégation aux relations internationales </w:t>
            </w:r>
          </w:p>
          <w:p w:rsidR="00792D36" w:rsidRDefault="00792D36" w:rsidP="00792D36">
            <w:pPr>
              <w:pStyle w:val="Corpsdetexte"/>
              <w:rPr>
                <w:rFonts w:ascii="Futura" w:eastAsia="Times" w:hAnsi="Futura" w:cs="Futura"/>
                <w:sz w:val="20"/>
                <w:lang w:val="pt-BR"/>
              </w:rPr>
            </w:pPr>
            <w:r w:rsidRPr="00792D36">
              <w:rPr>
                <w:rFonts w:ascii="Futura" w:eastAsia="Times" w:hAnsi="Futura" w:cs="Futura"/>
                <w:b w:val="0"/>
                <w:sz w:val="20"/>
                <w:lang w:val="pt-BR"/>
              </w:rPr>
              <w:t xml:space="preserve">Valeria Fayad </w:t>
            </w:r>
            <w:hyperlink r:id="rId8" w:history="1">
              <w:r w:rsidRPr="00E90F97">
                <w:rPr>
                  <w:rStyle w:val="Lienhypertexte"/>
                  <w:rFonts w:ascii="Futura" w:eastAsia="Times" w:hAnsi="Futura" w:cs="Futura"/>
                  <w:sz w:val="20"/>
                  <w:lang w:val="pt-BR"/>
                </w:rPr>
                <w:t>valeria.fayad@bnf.fr</w:t>
              </w:r>
            </w:hyperlink>
          </w:p>
          <w:p w:rsidR="00E43B68" w:rsidRPr="00792D36" w:rsidRDefault="00E43B68" w:rsidP="00E43B68">
            <w:pPr>
              <w:pStyle w:val="Titre2"/>
              <w:jc w:val="left"/>
              <w:rPr>
                <w:rFonts w:ascii="Futura" w:eastAsia="Times" w:hAnsi="Futura" w:cs="Futura"/>
                <w:i w:val="0"/>
              </w:rPr>
            </w:pPr>
            <w:r w:rsidRPr="00792D36">
              <w:rPr>
                <w:rFonts w:ascii="Futura" w:eastAsia="Times" w:hAnsi="Futura" w:cs="Futura"/>
                <w:i w:val="0"/>
                <w:sz w:val="20"/>
              </w:rPr>
              <w:t xml:space="preserve">Ministère de la Culture / </w:t>
            </w:r>
            <w:r w:rsidRPr="00792D36">
              <w:rPr>
                <w:rFonts w:ascii="Futura" w:hAnsi="Futura" w:cs="Futura"/>
                <w:i w:val="0"/>
                <w:sz w:val="18"/>
              </w:rPr>
              <w:t>Secrétariat Général / Sous-direction des affaires européennes et internationales</w:t>
            </w:r>
          </w:p>
          <w:p w:rsidR="00E43B68" w:rsidRPr="00E43B68" w:rsidRDefault="00E43B68" w:rsidP="00E43B68">
            <w:pPr>
              <w:pStyle w:val="Corpsdetexte"/>
            </w:pPr>
            <w:r>
              <w:rPr>
                <w:rFonts w:ascii="Futura" w:eastAsia="Times" w:hAnsi="Futura" w:cs="Futura"/>
                <w:b w:val="0"/>
                <w:sz w:val="20"/>
              </w:rPr>
              <w:t xml:space="preserve">Gilles Delcourt </w:t>
            </w:r>
            <w:hyperlink r:id="rId9" w:history="1">
              <w:r w:rsidRPr="009D069C">
                <w:rPr>
                  <w:rStyle w:val="Lienhypertexte"/>
                  <w:rFonts w:ascii="Futura" w:eastAsia="Times" w:hAnsi="Futura" w:cs="Futura"/>
                  <w:sz w:val="20"/>
                </w:rPr>
                <w:t>gilles.delcourt@culture.gouv.fr</w:t>
              </w:r>
            </w:hyperlink>
            <w:r>
              <w:rPr>
                <w:rFonts w:ascii="Futura" w:eastAsia="Times" w:hAnsi="Futura" w:cs="Futura"/>
                <w:sz w:val="20"/>
              </w:rPr>
              <w:t xml:space="preserve">, </w:t>
            </w:r>
            <w:r>
              <w:rPr>
                <w:rFonts w:ascii="Futura" w:eastAsia="Times" w:hAnsi="Futura" w:cs="Futura"/>
                <w:b w:val="0"/>
                <w:sz w:val="20"/>
              </w:rPr>
              <w:t xml:space="preserve">Brigitte Butaux </w:t>
            </w:r>
            <w:hyperlink r:id="rId10" w:history="1">
              <w:r w:rsidRPr="00792D36">
                <w:rPr>
                  <w:rStyle w:val="Lienhypertexte"/>
                  <w:rFonts w:ascii="Futura" w:eastAsia="Times" w:hAnsi="Futura" w:cs="Futura"/>
                  <w:color w:val="0070C0"/>
                  <w:sz w:val="20"/>
                </w:rPr>
                <w:t>brigitte.butaux@culture.gouv.fr</w:t>
              </w:r>
            </w:hyperlink>
          </w:p>
        </w:tc>
      </w:tr>
    </w:tbl>
    <w:p w:rsidR="003B7534" w:rsidRPr="00E43B68" w:rsidRDefault="003B7534">
      <w:pPr>
        <w:pStyle w:val="Titre8"/>
        <w:numPr>
          <w:ilvl w:val="0"/>
          <w:numId w:val="0"/>
        </w:numPr>
        <w:jc w:val="left"/>
        <w:rPr>
          <w:rFonts w:ascii="Futura" w:hAnsi="Futura" w:cs="Futura"/>
          <w:smallCaps w:val="0"/>
          <w:color w:val="003366"/>
          <w:spacing w:val="0"/>
        </w:rPr>
      </w:pPr>
    </w:p>
    <w:p w:rsidR="003B7534" w:rsidRDefault="003B7534">
      <w:pPr>
        <w:pStyle w:val="Titre8"/>
        <w:pageBreakBefore/>
        <w:numPr>
          <w:ilvl w:val="0"/>
          <w:numId w:val="0"/>
        </w:numPr>
        <w:ind w:left="1440"/>
        <w:rPr>
          <w:rFonts w:ascii="Futura" w:hAnsi="Futura" w:cs="Futura"/>
          <w:smallCaps w:val="0"/>
          <w:color w:val="003366"/>
          <w:spacing w:val="0"/>
        </w:rPr>
      </w:pPr>
      <w:r>
        <w:rPr>
          <w:rFonts w:ascii="Futura" w:hAnsi="Futura" w:cs="Futura"/>
          <w:b w:val="0"/>
          <w:sz w:val="40"/>
        </w:rPr>
        <w:lastRenderedPageBreak/>
        <w:t>Fiche de renseignement</w:t>
      </w:r>
    </w:p>
    <w:p w:rsidR="003B7534" w:rsidRDefault="008536F9">
      <w:pPr>
        <w:pStyle w:val="Titre8"/>
        <w:rPr>
          <w:rFonts w:ascii="Futura" w:hAnsi="Futura" w:cs="Futura"/>
          <w:b w:val="0"/>
          <w:smallCaps w:val="0"/>
          <w:sz w:val="28"/>
        </w:rPr>
      </w:pPr>
      <w:r>
        <w:rPr>
          <w:rFonts w:ascii="Futura" w:hAnsi="Futura" w:cs="Futura"/>
          <w:smallCaps w:val="0"/>
          <w:color w:val="003366"/>
          <w:spacing w:val="0"/>
        </w:rPr>
        <w:t>Résidence</w:t>
      </w:r>
      <w:r w:rsidR="003B7534">
        <w:rPr>
          <w:rFonts w:ascii="Futura" w:hAnsi="Futura" w:cs="Futura"/>
          <w:smallCaps w:val="0"/>
          <w:color w:val="003366"/>
          <w:spacing w:val="0"/>
        </w:rPr>
        <w:t xml:space="preserve"> Culture</w:t>
      </w:r>
    </w:p>
    <w:p w:rsidR="003B7534" w:rsidRDefault="003B7534">
      <w:pPr>
        <w:pStyle w:val="Titre8"/>
      </w:pPr>
      <w:r>
        <w:rPr>
          <w:rFonts w:ascii="Futura" w:hAnsi="Futura" w:cs="Futura"/>
          <w:b w:val="0"/>
          <w:smallCaps w:val="0"/>
          <w:sz w:val="28"/>
        </w:rPr>
        <w:t>20</w:t>
      </w:r>
      <w:r w:rsidR="002E5F8F">
        <w:rPr>
          <w:rFonts w:ascii="Futura" w:hAnsi="Futura" w:cs="Futura"/>
          <w:b w:val="0"/>
          <w:smallCaps w:val="0"/>
          <w:sz w:val="28"/>
        </w:rPr>
        <w:t>21</w:t>
      </w:r>
    </w:p>
    <w:p w:rsidR="003B7534" w:rsidRDefault="003B7534">
      <w:r>
        <w:t>A compléter par le candidat</w:t>
      </w:r>
    </w:p>
    <w:tbl>
      <w:tblPr>
        <w:tblW w:w="0" w:type="auto"/>
        <w:tblInd w:w="496" w:type="dxa"/>
        <w:tblLayout w:type="fixed"/>
        <w:tblCellMar>
          <w:left w:w="70" w:type="dxa"/>
          <w:right w:w="70" w:type="dxa"/>
        </w:tblCellMar>
        <w:tblLook w:val="0000" w:firstRow="0" w:lastRow="0" w:firstColumn="0" w:lastColumn="0" w:noHBand="0" w:noVBand="0"/>
      </w:tblPr>
      <w:tblGrid>
        <w:gridCol w:w="4995"/>
        <w:gridCol w:w="4363"/>
      </w:tblGrid>
      <w:tr w:rsidR="003B7534">
        <w:trPr>
          <w:cantSplit/>
        </w:trPr>
        <w:tc>
          <w:tcPr>
            <w:tcW w:w="4995" w:type="dxa"/>
            <w:tcBorders>
              <w:bottom w:val="dotted" w:sz="4" w:space="0" w:color="000000"/>
            </w:tcBorders>
            <w:shd w:val="clear" w:color="auto" w:fill="auto"/>
          </w:tcPr>
          <w:p w:rsidR="003B7534" w:rsidRDefault="003B7534">
            <w:pPr>
              <w:snapToGrid w:val="0"/>
            </w:pPr>
          </w:p>
          <w:p w:rsidR="003B7534" w:rsidRDefault="003B7534">
            <w:pPr>
              <w:rPr>
                <w:rFonts w:ascii="Futura" w:hAnsi="Futura" w:cs="Futura"/>
                <w:b/>
              </w:rPr>
            </w:pPr>
            <w:r>
              <w:rPr>
                <w:rFonts w:ascii="Futura" w:hAnsi="Futura" w:cs="Futura"/>
                <w:b/>
                <w:sz w:val="30"/>
                <w:szCs w:val="30"/>
              </w:rPr>
              <w:t>NOM</w:t>
            </w:r>
          </w:p>
          <w:p w:rsidR="003B7534" w:rsidRDefault="003B7534">
            <w:pPr>
              <w:rPr>
                <w:rFonts w:ascii="Futura" w:hAnsi="Futura" w:cs="Futura"/>
                <w:b/>
              </w:rPr>
            </w:pPr>
          </w:p>
        </w:tc>
        <w:tc>
          <w:tcPr>
            <w:tcW w:w="4363" w:type="dxa"/>
            <w:tcBorders>
              <w:bottom w:val="dotted" w:sz="4" w:space="0" w:color="000000"/>
            </w:tcBorders>
            <w:shd w:val="clear" w:color="auto" w:fill="auto"/>
          </w:tcPr>
          <w:p w:rsidR="003B7534" w:rsidRDefault="003B7534">
            <w:pPr>
              <w:pStyle w:val="Titre6"/>
              <w:snapToGrid w:val="0"/>
              <w:rPr>
                <w:rFonts w:ascii="Futura" w:hAnsi="Futura" w:cs="Futura"/>
                <w:b w:val="0"/>
                <w:sz w:val="20"/>
              </w:rPr>
            </w:pPr>
          </w:p>
          <w:p w:rsidR="003B7534" w:rsidRDefault="003B7534">
            <w:pPr>
              <w:pStyle w:val="Titre6"/>
            </w:pPr>
            <w:r>
              <w:rPr>
                <w:rFonts w:ascii="Futura" w:hAnsi="Futura" w:cs="Futura"/>
                <w:sz w:val="26"/>
                <w:szCs w:val="26"/>
              </w:rPr>
              <w:t>Prénom</w:t>
            </w:r>
          </w:p>
        </w:tc>
      </w:tr>
      <w:tr w:rsidR="003B7534">
        <w:tc>
          <w:tcPr>
            <w:tcW w:w="9358" w:type="dxa"/>
            <w:gridSpan w:val="2"/>
            <w:tcBorders>
              <w:top w:val="dotted" w:sz="4" w:space="0" w:color="000000"/>
              <w:bottom w:val="dotted" w:sz="4" w:space="0" w:color="000000"/>
            </w:tcBorders>
            <w:shd w:val="clear" w:color="auto" w:fill="auto"/>
          </w:tcPr>
          <w:p w:rsidR="003B7534" w:rsidRDefault="003B7534">
            <w:pPr>
              <w:pStyle w:val="Titre6"/>
              <w:snapToGrid w:val="0"/>
              <w:rPr>
                <w:rFonts w:ascii="Futura" w:hAnsi="Futura" w:cs="Futura"/>
                <w:b w:val="0"/>
                <w:sz w:val="20"/>
              </w:rPr>
            </w:pPr>
          </w:p>
          <w:p w:rsidR="003B7534" w:rsidRDefault="003B7534">
            <w:pPr>
              <w:pStyle w:val="Titre6"/>
            </w:pPr>
            <w:r>
              <w:rPr>
                <w:rFonts w:ascii="Futura" w:hAnsi="Futura" w:cs="Futura"/>
                <w:sz w:val="30"/>
                <w:szCs w:val="30"/>
              </w:rPr>
              <w:t>PAYS</w:t>
            </w:r>
          </w:p>
          <w:p w:rsidR="003B7534" w:rsidRDefault="003B7534"/>
        </w:tc>
      </w:tr>
      <w:tr w:rsidR="003B7534">
        <w:tc>
          <w:tcPr>
            <w:tcW w:w="9358" w:type="dxa"/>
            <w:gridSpan w:val="2"/>
            <w:tcBorders>
              <w:top w:val="dotted" w:sz="4" w:space="0" w:color="000000"/>
              <w:bottom w:val="dotted" w:sz="4" w:space="0" w:color="000000"/>
            </w:tcBorders>
            <w:shd w:val="clear" w:color="auto" w:fill="auto"/>
          </w:tcPr>
          <w:p w:rsidR="003B7534" w:rsidRDefault="003B7534">
            <w:pPr>
              <w:snapToGrid w:val="0"/>
              <w:rPr>
                <w:rFonts w:ascii="Futura" w:hAnsi="Futura" w:cs="Futura"/>
                <w:b/>
                <w:sz w:val="21"/>
                <w:szCs w:val="21"/>
              </w:rPr>
            </w:pPr>
          </w:p>
          <w:p w:rsidR="003B7534" w:rsidRDefault="003B7534">
            <w:pPr>
              <w:rPr>
                <w:rFonts w:ascii="Futura" w:hAnsi="Futura" w:cs="Futura"/>
                <w:sz w:val="21"/>
                <w:szCs w:val="21"/>
              </w:rPr>
            </w:pPr>
            <w:r>
              <w:rPr>
                <w:rFonts w:ascii="Futura" w:hAnsi="Futura" w:cs="Futura"/>
                <w:sz w:val="21"/>
                <w:szCs w:val="21"/>
              </w:rPr>
              <w:t>Date et lieu de naissance</w:t>
            </w:r>
          </w:p>
          <w:p w:rsidR="003B7534" w:rsidRDefault="003B7534">
            <w:pPr>
              <w:rPr>
                <w:rFonts w:ascii="Futura" w:hAnsi="Futura" w:cs="Futura"/>
                <w:sz w:val="21"/>
                <w:szCs w:val="21"/>
              </w:rPr>
            </w:pPr>
          </w:p>
        </w:tc>
      </w:tr>
      <w:tr w:rsidR="003B7534">
        <w:tc>
          <w:tcPr>
            <w:tcW w:w="9358" w:type="dxa"/>
            <w:gridSpan w:val="2"/>
            <w:tcBorders>
              <w:top w:val="dotted" w:sz="4" w:space="0" w:color="000000"/>
              <w:bottom w:val="dotted" w:sz="4" w:space="0" w:color="000000"/>
            </w:tcBorders>
            <w:shd w:val="clear" w:color="auto" w:fill="auto"/>
          </w:tcPr>
          <w:p w:rsidR="003B7534" w:rsidRDefault="003B7534">
            <w:pPr>
              <w:snapToGrid w:val="0"/>
              <w:rPr>
                <w:rFonts w:ascii="Futura" w:hAnsi="Futura" w:cs="Futura"/>
                <w:sz w:val="21"/>
                <w:szCs w:val="21"/>
              </w:rPr>
            </w:pPr>
          </w:p>
          <w:p w:rsidR="003B7534" w:rsidRDefault="003B7534">
            <w:pPr>
              <w:rPr>
                <w:rFonts w:ascii="Futura" w:hAnsi="Futura" w:cs="Futura"/>
                <w:sz w:val="21"/>
                <w:szCs w:val="21"/>
              </w:rPr>
            </w:pPr>
            <w:r>
              <w:rPr>
                <w:rFonts w:ascii="Futura" w:hAnsi="Futura" w:cs="Futura"/>
                <w:sz w:val="21"/>
                <w:szCs w:val="21"/>
              </w:rPr>
              <w:t>Nationalité</w:t>
            </w:r>
          </w:p>
          <w:p w:rsidR="003B7534" w:rsidRDefault="003B7534">
            <w:pPr>
              <w:rPr>
                <w:rFonts w:ascii="Futura" w:hAnsi="Futura" w:cs="Futura"/>
                <w:sz w:val="21"/>
                <w:szCs w:val="21"/>
              </w:rPr>
            </w:pPr>
          </w:p>
        </w:tc>
      </w:tr>
      <w:tr w:rsidR="003B7534">
        <w:tc>
          <w:tcPr>
            <w:tcW w:w="9358" w:type="dxa"/>
            <w:gridSpan w:val="2"/>
            <w:tcBorders>
              <w:top w:val="dotted" w:sz="4" w:space="0" w:color="000000"/>
              <w:bottom w:val="dotted" w:sz="4" w:space="0" w:color="000000"/>
            </w:tcBorders>
            <w:shd w:val="clear" w:color="auto" w:fill="auto"/>
          </w:tcPr>
          <w:p w:rsidR="003B7534" w:rsidRDefault="003B7534">
            <w:pPr>
              <w:pStyle w:val="Titre6"/>
              <w:snapToGrid w:val="0"/>
              <w:rPr>
                <w:rFonts w:ascii="Futura" w:hAnsi="Futura" w:cs="Futura"/>
                <w:b w:val="0"/>
                <w:sz w:val="21"/>
                <w:szCs w:val="21"/>
              </w:rPr>
            </w:pPr>
          </w:p>
          <w:p w:rsidR="003B7534" w:rsidRDefault="003B7534">
            <w:pPr>
              <w:pStyle w:val="Titre6"/>
              <w:rPr>
                <w:rFonts w:ascii="Futura" w:hAnsi="Futura" w:cs="Futura"/>
                <w:sz w:val="21"/>
                <w:szCs w:val="21"/>
              </w:rPr>
            </w:pPr>
            <w:r>
              <w:rPr>
                <w:rFonts w:ascii="Futura" w:hAnsi="Futura" w:cs="Futura"/>
                <w:b w:val="0"/>
                <w:sz w:val="21"/>
                <w:szCs w:val="21"/>
              </w:rPr>
              <w:t>Pays où s'exerce l'activité professionnelle</w:t>
            </w:r>
          </w:p>
          <w:p w:rsidR="003B7534" w:rsidRDefault="003B7534">
            <w:pPr>
              <w:rPr>
                <w:rFonts w:ascii="Futura" w:hAnsi="Futura" w:cs="Futura"/>
                <w:sz w:val="21"/>
                <w:szCs w:val="21"/>
              </w:rPr>
            </w:pPr>
          </w:p>
        </w:tc>
      </w:tr>
    </w:tbl>
    <w:p w:rsidR="003B7534" w:rsidRDefault="003B7534">
      <w:pPr>
        <w:rPr>
          <w:rFonts w:ascii="Futura" w:hAnsi="Futura" w:cs="Futura"/>
          <w:sz w:val="10"/>
        </w:rPr>
      </w:pPr>
    </w:p>
    <w:p w:rsidR="003B7534" w:rsidRDefault="003B7534">
      <w:pPr>
        <w:jc w:val="right"/>
        <w:rPr>
          <w:rFonts w:ascii="Futura" w:hAnsi="Futura" w:cs="Futura"/>
          <w:sz w:val="10"/>
        </w:rPr>
      </w:pPr>
    </w:p>
    <w:p w:rsidR="003B7534" w:rsidRDefault="003B7534">
      <w:pPr>
        <w:jc w:val="right"/>
        <w:rPr>
          <w:rFonts w:ascii="Futura" w:hAnsi="Futura" w:cs="Futura"/>
          <w:i/>
          <w:sz w:val="18"/>
        </w:rPr>
      </w:pPr>
    </w:p>
    <w:p w:rsidR="003B7534" w:rsidRDefault="003B7534">
      <w:pPr>
        <w:rPr>
          <w:rFonts w:ascii="Futura" w:hAnsi="Futura" w:cs="Futura"/>
          <w:b/>
          <w:bCs/>
        </w:rPr>
      </w:pPr>
    </w:p>
    <w:tbl>
      <w:tblPr>
        <w:tblW w:w="9358" w:type="dxa"/>
        <w:tblInd w:w="496" w:type="dxa"/>
        <w:tblLayout w:type="fixed"/>
        <w:tblCellMar>
          <w:left w:w="70" w:type="dxa"/>
          <w:right w:w="70" w:type="dxa"/>
        </w:tblCellMar>
        <w:tblLook w:val="0000" w:firstRow="0" w:lastRow="0" w:firstColumn="0" w:lastColumn="0" w:noHBand="0" w:noVBand="0"/>
      </w:tblPr>
      <w:tblGrid>
        <w:gridCol w:w="9358"/>
      </w:tblGrid>
      <w:tr w:rsidR="003B7534" w:rsidTr="008536F9">
        <w:tc>
          <w:tcPr>
            <w:tcW w:w="9358" w:type="dxa"/>
            <w:tcBorders>
              <w:top w:val="dotted" w:sz="4" w:space="0" w:color="000000"/>
              <w:bottom w:val="dotted" w:sz="4" w:space="0" w:color="000000"/>
            </w:tcBorders>
            <w:shd w:val="clear" w:color="auto" w:fill="auto"/>
          </w:tcPr>
          <w:p w:rsidR="003B7534" w:rsidRDefault="003B7534">
            <w:pPr>
              <w:snapToGrid w:val="0"/>
              <w:rPr>
                <w:rFonts w:ascii="Futura" w:hAnsi="Futura" w:cs="Futura"/>
                <w:b/>
                <w:sz w:val="21"/>
                <w:szCs w:val="21"/>
              </w:rPr>
            </w:pPr>
          </w:p>
          <w:p w:rsidR="003B7534" w:rsidRPr="008536F9" w:rsidRDefault="003B7534" w:rsidP="008536F9">
            <w:pPr>
              <w:pStyle w:val="Titre6"/>
              <w:rPr>
                <w:rFonts w:ascii="Futura" w:hAnsi="Futura" w:cs="Futura"/>
                <w:sz w:val="30"/>
                <w:szCs w:val="30"/>
              </w:rPr>
            </w:pPr>
            <w:r w:rsidRPr="008536F9">
              <w:rPr>
                <w:rFonts w:ascii="Futura" w:hAnsi="Futura" w:cs="Futura"/>
                <w:sz w:val="30"/>
                <w:szCs w:val="30"/>
              </w:rPr>
              <w:t>N</w:t>
            </w:r>
            <w:r w:rsidR="008536F9" w:rsidRPr="008536F9">
              <w:rPr>
                <w:rFonts w:ascii="Futura" w:hAnsi="Futura" w:cs="Futura"/>
                <w:sz w:val="30"/>
                <w:szCs w:val="30"/>
              </w:rPr>
              <w:t>OM DE LA STRUCTURE D’ACCUEIL EN FRANCE</w:t>
            </w:r>
          </w:p>
          <w:p w:rsidR="008536F9" w:rsidRDefault="008536F9">
            <w:pPr>
              <w:snapToGrid w:val="0"/>
              <w:rPr>
                <w:rFonts w:ascii="Futura" w:hAnsi="Futura" w:cs="Futura"/>
                <w:b/>
                <w:sz w:val="21"/>
                <w:szCs w:val="21"/>
              </w:rPr>
            </w:pPr>
          </w:p>
          <w:p w:rsidR="008536F9" w:rsidRPr="008536F9" w:rsidRDefault="008536F9">
            <w:pPr>
              <w:snapToGrid w:val="0"/>
              <w:rPr>
                <w:rFonts w:ascii="Futura" w:hAnsi="Futura" w:cs="Futura"/>
                <w:b/>
                <w:sz w:val="21"/>
                <w:szCs w:val="21"/>
              </w:rPr>
            </w:pPr>
          </w:p>
          <w:p w:rsidR="003B7534" w:rsidRDefault="003B7534">
            <w:pPr>
              <w:snapToGrid w:val="0"/>
              <w:rPr>
                <w:rFonts w:ascii="Futura" w:hAnsi="Futura" w:cs="Futura"/>
                <w:sz w:val="21"/>
                <w:szCs w:val="21"/>
              </w:rPr>
            </w:pPr>
          </w:p>
        </w:tc>
      </w:tr>
      <w:tr w:rsidR="003B7534" w:rsidTr="008536F9">
        <w:tc>
          <w:tcPr>
            <w:tcW w:w="9358" w:type="dxa"/>
            <w:tcBorders>
              <w:top w:val="dotted" w:sz="4" w:space="0" w:color="000000"/>
              <w:bottom w:val="dotted" w:sz="4" w:space="0" w:color="000000"/>
            </w:tcBorders>
            <w:shd w:val="clear" w:color="auto" w:fill="auto"/>
          </w:tcPr>
          <w:p w:rsidR="003B7534" w:rsidRDefault="003B7534">
            <w:pPr>
              <w:snapToGrid w:val="0"/>
              <w:rPr>
                <w:rFonts w:ascii="Futura" w:hAnsi="Futura" w:cs="Futura"/>
                <w:b/>
                <w:sz w:val="21"/>
                <w:szCs w:val="21"/>
              </w:rPr>
            </w:pPr>
          </w:p>
          <w:p w:rsidR="003B7534" w:rsidRDefault="003B7534">
            <w:pPr>
              <w:rPr>
                <w:rFonts w:ascii="Futura" w:hAnsi="Futura" w:cs="Futura"/>
                <w:sz w:val="21"/>
                <w:szCs w:val="21"/>
              </w:rPr>
            </w:pPr>
            <w:r>
              <w:rPr>
                <w:rFonts w:ascii="Futura" w:hAnsi="Futura" w:cs="Futura"/>
                <w:sz w:val="21"/>
                <w:szCs w:val="21"/>
              </w:rPr>
              <w:t>Nombre de mois</w:t>
            </w:r>
            <w:r w:rsidR="00B21E36">
              <w:rPr>
                <w:rFonts w:ascii="Futura" w:hAnsi="Futura" w:cs="Futura"/>
                <w:sz w:val="21"/>
                <w:szCs w:val="21"/>
              </w:rPr>
              <w:t xml:space="preserve"> demandés</w:t>
            </w:r>
          </w:p>
          <w:p w:rsidR="003B7534" w:rsidRDefault="003B7534">
            <w:pPr>
              <w:rPr>
                <w:rFonts w:ascii="Futura" w:hAnsi="Futura" w:cs="Futura"/>
                <w:sz w:val="21"/>
                <w:szCs w:val="21"/>
              </w:rPr>
            </w:pPr>
          </w:p>
        </w:tc>
      </w:tr>
      <w:tr w:rsidR="003B7534" w:rsidTr="008536F9">
        <w:tc>
          <w:tcPr>
            <w:tcW w:w="9358" w:type="dxa"/>
            <w:tcBorders>
              <w:top w:val="dotted" w:sz="4" w:space="0" w:color="000000"/>
              <w:bottom w:val="dotted" w:sz="4" w:space="0" w:color="000000"/>
            </w:tcBorders>
            <w:shd w:val="clear" w:color="auto" w:fill="auto"/>
          </w:tcPr>
          <w:p w:rsidR="003B7534" w:rsidRDefault="003B7534">
            <w:pPr>
              <w:pStyle w:val="Titre6"/>
              <w:snapToGrid w:val="0"/>
              <w:rPr>
                <w:rFonts w:ascii="Futura" w:hAnsi="Futura" w:cs="Futura"/>
                <w:b w:val="0"/>
                <w:sz w:val="21"/>
                <w:szCs w:val="21"/>
              </w:rPr>
            </w:pPr>
          </w:p>
          <w:p w:rsidR="003B7534" w:rsidRDefault="003B7534">
            <w:pPr>
              <w:pStyle w:val="Titre6"/>
              <w:rPr>
                <w:sz w:val="21"/>
                <w:szCs w:val="21"/>
              </w:rPr>
            </w:pPr>
            <w:r>
              <w:rPr>
                <w:rFonts w:ascii="Futura" w:hAnsi="Futura" w:cs="Futura"/>
                <w:b w:val="0"/>
                <w:sz w:val="21"/>
                <w:szCs w:val="21"/>
              </w:rPr>
              <w:t>Dates du stage</w:t>
            </w:r>
            <w:r w:rsidR="00B21E36">
              <w:rPr>
                <w:rFonts w:ascii="Futura" w:hAnsi="Futura" w:cs="Futura"/>
                <w:b w:val="0"/>
                <w:sz w:val="21"/>
                <w:szCs w:val="21"/>
              </w:rPr>
              <w:t xml:space="preserve"> souhaitées</w:t>
            </w:r>
          </w:p>
          <w:p w:rsidR="003B7534" w:rsidRDefault="003B7534">
            <w:pPr>
              <w:rPr>
                <w:sz w:val="21"/>
                <w:szCs w:val="21"/>
              </w:rPr>
            </w:pPr>
          </w:p>
        </w:tc>
      </w:tr>
      <w:tr w:rsidR="003B7534" w:rsidTr="008536F9">
        <w:tc>
          <w:tcPr>
            <w:tcW w:w="9358" w:type="dxa"/>
            <w:tcBorders>
              <w:top w:val="dotted" w:sz="4" w:space="0" w:color="000000"/>
              <w:bottom w:val="dotted" w:sz="4" w:space="0" w:color="000000"/>
            </w:tcBorders>
            <w:shd w:val="clear" w:color="auto" w:fill="auto"/>
          </w:tcPr>
          <w:p w:rsidR="003B7534" w:rsidRDefault="003B7534">
            <w:pPr>
              <w:pStyle w:val="Titre6"/>
              <w:snapToGrid w:val="0"/>
              <w:rPr>
                <w:rFonts w:ascii="Futura" w:hAnsi="Futura" w:cs="Futura"/>
                <w:b w:val="0"/>
                <w:sz w:val="20"/>
                <w:szCs w:val="21"/>
              </w:rPr>
            </w:pPr>
          </w:p>
          <w:p w:rsidR="003B7534" w:rsidRDefault="003B7534">
            <w:pPr>
              <w:pStyle w:val="Titre6"/>
            </w:pPr>
            <w:r w:rsidRPr="008536F9">
              <w:rPr>
                <w:rFonts w:ascii="Futura" w:hAnsi="Futura" w:cs="Futura"/>
                <w:sz w:val="32"/>
                <w:szCs w:val="32"/>
              </w:rPr>
              <w:t>Objet du stage</w:t>
            </w:r>
            <w:r>
              <w:rPr>
                <w:rFonts w:ascii="Futura" w:hAnsi="Futura" w:cs="Futura"/>
                <w:szCs w:val="28"/>
              </w:rPr>
              <w:t xml:space="preserve"> </w:t>
            </w:r>
            <w:r>
              <w:rPr>
                <w:rFonts w:ascii="Futura" w:hAnsi="Futura" w:cs="Futura"/>
                <w:b w:val="0"/>
                <w:sz w:val="16"/>
                <w:szCs w:val="28"/>
              </w:rPr>
              <w:t>(décrire avec précision)</w:t>
            </w:r>
          </w:p>
          <w:p w:rsidR="003B7534" w:rsidRDefault="003B7534"/>
          <w:p w:rsidR="003B7534" w:rsidRDefault="003B7534"/>
          <w:p w:rsidR="003B7534" w:rsidRDefault="003B7534"/>
          <w:p w:rsidR="003B7534" w:rsidRDefault="003B7534"/>
          <w:p w:rsidR="003B7534" w:rsidRDefault="003B7534"/>
          <w:p w:rsidR="003B7534" w:rsidRDefault="003B7534"/>
          <w:p w:rsidR="003B7534" w:rsidRDefault="003B7534"/>
          <w:p w:rsidR="002C07BC" w:rsidRDefault="002C07BC"/>
          <w:p w:rsidR="002C07BC" w:rsidRDefault="002C07BC"/>
          <w:p w:rsidR="002C07BC" w:rsidRDefault="002C07BC"/>
          <w:p w:rsidR="002C07BC" w:rsidRDefault="002C07BC"/>
          <w:p w:rsidR="002C07BC" w:rsidRDefault="002C07BC"/>
          <w:p w:rsidR="002C07BC" w:rsidRDefault="002C07BC"/>
          <w:p w:rsidR="002C07BC" w:rsidRDefault="002C07BC"/>
          <w:p w:rsidR="003B7534" w:rsidRDefault="003B7534"/>
          <w:p w:rsidR="003B7534" w:rsidRDefault="003B7534"/>
        </w:tc>
      </w:tr>
    </w:tbl>
    <w:p w:rsidR="003B7534" w:rsidRDefault="003B7534">
      <w:pPr>
        <w:pageBreakBefore/>
        <w:rPr>
          <w:rFonts w:ascii="Futura" w:hAnsi="Futura" w:cs="Futura"/>
          <w:b/>
          <w:bCs/>
        </w:rPr>
      </w:pPr>
      <w:r>
        <w:rPr>
          <w:rFonts w:ascii="Futura" w:hAnsi="Futura" w:cs="Futura"/>
          <w:b/>
          <w:bCs/>
        </w:rPr>
        <w:lastRenderedPageBreak/>
        <w:t>A compléter par le candidat</w:t>
      </w:r>
    </w:p>
    <w:p w:rsidR="003B7534" w:rsidRDefault="003B7534">
      <w:pPr>
        <w:rPr>
          <w:rFonts w:ascii="Futura" w:hAnsi="Futura" w:cs="Futura"/>
          <w:b/>
          <w:bCs/>
        </w:rPr>
      </w:pPr>
    </w:p>
    <w:tbl>
      <w:tblPr>
        <w:tblW w:w="0" w:type="auto"/>
        <w:tblInd w:w="-497" w:type="dxa"/>
        <w:tblLayout w:type="fixed"/>
        <w:tblCellMar>
          <w:left w:w="70" w:type="dxa"/>
          <w:right w:w="70" w:type="dxa"/>
        </w:tblCellMar>
        <w:tblLook w:val="0000" w:firstRow="0" w:lastRow="0" w:firstColumn="0" w:lastColumn="0" w:noHBand="0" w:noVBand="0"/>
      </w:tblPr>
      <w:tblGrid>
        <w:gridCol w:w="1700"/>
        <w:gridCol w:w="373"/>
        <w:gridCol w:w="419"/>
        <w:gridCol w:w="420"/>
        <w:gridCol w:w="422"/>
        <w:gridCol w:w="420"/>
        <w:gridCol w:w="420"/>
        <w:gridCol w:w="420"/>
        <w:gridCol w:w="420"/>
        <w:gridCol w:w="373"/>
        <w:gridCol w:w="50"/>
        <w:gridCol w:w="421"/>
        <w:gridCol w:w="420"/>
        <w:gridCol w:w="420"/>
        <w:gridCol w:w="420"/>
        <w:gridCol w:w="420"/>
        <w:gridCol w:w="420"/>
        <w:gridCol w:w="420"/>
        <w:gridCol w:w="420"/>
        <w:gridCol w:w="420"/>
        <w:gridCol w:w="420"/>
        <w:gridCol w:w="713"/>
      </w:tblGrid>
      <w:tr w:rsidR="003B7534">
        <w:trPr>
          <w:trHeight w:hRule="exact" w:val="567"/>
        </w:trPr>
        <w:tc>
          <w:tcPr>
            <w:tcW w:w="1700" w:type="dxa"/>
            <w:shd w:val="clear" w:color="auto" w:fill="auto"/>
          </w:tcPr>
          <w:p w:rsidR="003B7534" w:rsidRDefault="003B7534">
            <w:pPr>
              <w:snapToGrid w:val="0"/>
              <w:jc w:val="right"/>
              <w:rPr>
                <w:rFonts w:ascii="Futura" w:hAnsi="Futura" w:cs="Futura"/>
                <w:sz w:val="16"/>
              </w:rPr>
            </w:pPr>
          </w:p>
          <w:p w:rsidR="003B7534" w:rsidRDefault="003B7534">
            <w:pPr>
              <w:jc w:val="right"/>
              <w:rPr>
                <w:rFonts w:ascii="Futura" w:hAnsi="Futura" w:cs="Futura"/>
                <w:sz w:val="18"/>
              </w:rPr>
            </w:pPr>
            <w:r>
              <w:rPr>
                <w:rFonts w:ascii="Futura" w:hAnsi="Futura" w:cs="Futura"/>
                <w:sz w:val="24"/>
              </w:rPr>
              <w:t>Nom usuel</w:t>
            </w:r>
          </w:p>
          <w:p w:rsidR="003B7534" w:rsidRDefault="003B7534">
            <w:pPr>
              <w:rPr>
                <w:rFonts w:ascii="Futura" w:hAnsi="Futura" w:cs="Futura"/>
                <w:sz w:val="18"/>
              </w:rPr>
            </w:pPr>
          </w:p>
        </w:tc>
        <w:tc>
          <w:tcPr>
            <w:tcW w:w="3687" w:type="dxa"/>
            <w:gridSpan w:val="9"/>
            <w:tcBorders>
              <w:left w:val="dotted" w:sz="6" w:space="0" w:color="000000"/>
            </w:tcBorders>
            <w:shd w:val="clear" w:color="auto" w:fill="auto"/>
          </w:tcPr>
          <w:p w:rsidR="003B7534" w:rsidRDefault="003B7534">
            <w:pPr>
              <w:snapToGrid w:val="0"/>
              <w:rPr>
                <w:rFonts w:ascii="Futura" w:hAnsi="Futura" w:cs="Futura"/>
                <w:sz w:val="22"/>
              </w:rPr>
            </w:pPr>
          </w:p>
        </w:tc>
        <w:tc>
          <w:tcPr>
            <w:tcW w:w="4964" w:type="dxa"/>
            <w:gridSpan w:val="12"/>
            <w:shd w:val="clear" w:color="auto" w:fill="auto"/>
          </w:tcPr>
          <w:p w:rsidR="003B7534" w:rsidRDefault="003B7534">
            <w:pPr>
              <w:pStyle w:val="Notedebasdepage"/>
              <w:snapToGrid w:val="0"/>
              <w:rPr>
                <w:rFonts w:ascii="Futura" w:hAnsi="Futura" w:cs="Futura"/>
                <w:sz w:val="16"/>
              </w:rPr>
            </w:pPr>
          </w:p>
          <w:p w:rsidR="003B7534" w:rsidRDefault="003B7534">
            <w:pPr>
              <w:pStyle w:val="Notedebasdepage"/>
              <w:rPr>
                <w:rFonts w:ascii="Futura" w:hAnsi="Futura" w:cs="Futura"/>
              </w:rPr>
            </w:pPr>
            <w:r>
              <w:rPr>
                <w:rFonts w:ascii="Futura" w:hAnsi="Futura" w:cs="Futura"/>
                <w:sz w:val="24"/>
              </w:rPr>
              <w:t>Prénom usuel</w:t>
            </w:r>
          </w:p>
          <w:p w:rsidR="003B7534" w:rsidRDefault="003B7534">
            <w:pPr>
              <w:rPr>
                <w:rFonts w:ascii="Futura" w:hAnsi="Futura" w:cs="Futura"/>
              </w:rPr>
            </w:pPr>
          </w:p>
        </w:tc>
      </w:tr>
      <w:tr w:rsidR="003B7534">
        <w:tc>
          <w:tcPr>
            <w:tcW w:w="1700" w:type="dxa"/>
            <w:tcBorders>
              <w:bottom w:val="dotted" w:sz="6" w:space="0" w:color="000000"/>
            </w:tcBorders>
            <w:shd w:val="clear" w:color="auto" w:fill="auto"/>
          </w:tcPr>
          <w:p w:rsidR="003B7534" w:rsidRDefault="003B7534">
            <w:pPr>
              <w:snapToGrid w:val="0"/>
              <w:jc w:val="right"/>
              <w:rPr>
                <w:rFonts w:ascii="Futura" w:hAnsi="Futura" w:cs="Futura"/>
                <w:b/>
                <w:i/>
              </w:rPr>
            </w:pPr>
          </w:p>
        </w:tc>
        <w:tc>
          <w:tcPr>
            <w:tcW w:w="8651" w:type="dxa"/>
            <w:gridSpan w:val="21"/>
            <w:tcBorders>
              <w:left w:val="dotted" w:sz="6" w:space="0" w:color="000000"/>
              <w:bottom w:val="dotted" w:sz="6" w:space="0" w:color="000000"/>
            </w:tcBorders>
            <w:shd w:val="clear" w:color="auto" w:fill="auto"/>
          </w:tcPr>
          <w:p w:rsidR="003B7534" w:rsidRDefault="003B7534">
            <w:r>
              <w:rPr>
                <w:rFonts w:ascii="Futura" w:hAnsi="Futura" w:cs="Futura"/>
                <w:sz w:val="24"/>
              </w:rPr>
              <w:t xml:space="preserve">adresse professionnelle </w:t>
            </w:r>
            <w:r>
              <w:rPr>
                <w:rFonts w:ascii="Futura" w:hAnsi="Futura" w:cs="Futura"/>
                <w:sz w:val="16"/>
              </w:rPr>
              <w:t>(à remplir avec précision)</w:t>
            </w:r>
          </w:p>
        </w:tc>
      </w:tr>
      <w:tr w:rsidR="003B7534">
        <w:tc>
          <w:tcPr>
            <w:tcW w:w="1700" w:type="dxa"/>
            <w:shd w:val="clear" w:color="auto" w:fill="auto"/>
          </w:tcPr>
          <w:p w:rsidR="003B7534" w:rsidRDefault="003B7534">
            <w:pPr>
              <w:jc w:val="right"/>
              <w:rPr>
                <w:rFonts w:ascii="Futura" w:hAnsi="Futura" w:cs="Futura"/>
                <w:i/>
                <w:sz w:val="16"/>
              </w:rPr>
            </w:pPr>
            <w:r>
              <w:rPr>
                <w:rFonts w:ascii="Futura" w:hAnsi="Futura" w:cs="Futura"/>
              </w:rPr>
              <w:t>Organisme</w:t>
            </w:r>
          </w:p>
          <w:p w:rsidR="003B7534" w:rsidRDefault="003B7534">
            <w:pPr>
              <w:jc w:val="right"/>
              <w:rPr>
                <w:rFonts w:ascii="Futura" w:hAnsi="Futura" w:cs="Futura"/>
                <w:i/>
                <w:sz w:val="16"/>
              </w:rPr>
            </w:pPr>
          </w:p>
          <w:p w:rsidR="003B7534" w:rsidRDefault="003B7534">
            <w:pPr>
              <w:jc w:val="right"/>
              <w:rPr>
                <w:rFonts w:ascii="Futura" w:hAnsi="Futura" w:cs="Futura"/>
                <w:b/>
                <w:i/>
                <w:sz w:val="16"/>
              </w:rPr>
            </w:pPr>
          </w:p>
        </w:tc>
        <w:tc>
          <w:tcPr>
            <w:tcW w:w="8651" w:type="dxa"/>
            <w:gridSpan w:val="21"/>
            <w:tcBorders>
              <w:left w:val="dotted" w:sz="6" w:space="0" w:color="000000"/>
            </w:tcBorders>
            <w:shd w:val="clear" w:color="auto" w:fill="auto"/>
          </w:tcPr>
          <w:p w:rsidR="003B7534" w:rsidRDefault="003B7534">
            <w:pPr>
              <w:pStyle w:val="Notedebasdepage"/>
              <w:snapToGrid w:val="0"/>
              <w:rPr>
                <w:rFonts w:ascii="Futura" w:hAnsi="Futura" w:cs="Futura"/>
                <w:b/>
                <w:i/>
                <w:sz w:val="16"/>
              </w:rPr>
            </w:pPr>
          </w:p>
          <w:p w:rsidR="003B7534" w:rsidRDefault="003B7534">
            <w:pPr>
              <w:pStyle w:val="Notedebasdepage"/>
              <w:rPr>
                <w:rFonts w:ascii="Futura" w:hAnsi="Futura" w:cs="Futura"/>
                <w:b/>
                <w:i/>
                <w:sz w:val="16"/>
              </w:rPr>
            </w:pPr>
          </w:p>
          <w:p w:rsidR="003B7534" w:rsidRDefault="003B7534">
            <w:pPr>
              <w:pStyle w:val="Notedebasdepage"/>
              <w:rPr>
                <w:rFonts w:ascii="Futura" w:hAnsi="Futura" w:cs="Futura"/>
                <w:b/>
                <w:i/>
                <w:sz w:val="16"/>
              </w:rPr>
            </w:pPr>
          </w:p>
        </w:tc>
      </w:tr>
      <w:tr w:rsidR="003B7534">
        <w:tc>
          <w:tcPr>
            <w:tcW w:w="1700" w:type="dxa"/>
            <w:shd w:val="clear" w:color="auto" w:fill="auto"/>
          </w:tcPr>
          <w:p w:rsidR="003B7534" w:rsidRDefault="003B7534">
            <w:pPr>
              <w:jc w:val="right"/>
              <w:rPr>
                <w:rFonts w:ascii="Futura" w:hAnsi="Futura" w:cs="Futura"/>
                <w:b/>
                <w:sz w:val="18"/>
              </w:rPr>
            </w:pPr>
            <w:r>
              <w:rPr>
                <w:rFonts w:ascii="Futura" w:hAnsi="Futura" w:cs="Futura"/>
              </w:rPr>
              <w:t>Département</w:t>
            </w:r>
          </w:p>
          <w:p w:rsidR="003B7534" w:rsidRDefault="003B7534">
            <w:pPr>
              <w:jc w:val="right"/>
              <w:rPr>
                <w:rFonts w:ascii="Futura" w:hAnsi="Futura" w:cs="Futura"/>
                <w:b/>
                <w:sz w:val="18"/>
              </w:rPr>
            </w:pPr>
          </w:p>
        </w:tc>
        <w:tc>
          <w:tcPr>
            <w:tcW w:w="8651" w:type="dxa"/>
            <w:gridSpan w:val="21"/>
            <w:tcBorders>
              <w:left w:val="dotted" w:sz="6" w:space="0" w:color="000000"/>
            </w:tcBorders>
            <w:shd w:val="clear" w:color="auto" w:fill="auto"/>
          </w:tcPr>
          <w:p w:rsidR="003B7534" w:rsidRDefault="003B7534">
            <w:pPr>
              <w:pStyle w:val="Notedebasdepage"/>
              <w:snapToGrid w:val="0"/>
              <w:rPr>
                <w:rFonts w:ascii="Futura" w:hAnsi="Futura" w:cs="Futura"/>
                <w:b/>
                <w:sz w:val="18"/>
              </w:rPr>
            </w:pPr>
          </w:p>
          <w:p w:rsidR="003B7534" w:rsidRDefault="003B7534">
            <w:pPr>
              <w:pStyle w:val="Notedebasdepage"/>
              <w:rPr>
                <w:rFonts w:ascii="Futura" w:hAnsi="Futura" w:cs="Futura"/>
                <w:b/>
                <w:sz w:val="18"/>
              </w:rPr>
            </w:pPr>
          </w:p>
        </w:tc>
      </w:tr>
      <w:tr w:rsidR="003B7534">
        <w:tc>
          <w:tcPr>
            <w:tcW w:w="1700" w:type="dxa"/>
            <w:shd w:val="clear" w:color="auto" w:fill="auto"/>
          </w:tcPr>
          <w:p w:rsidR="003B7534" w:rsidRDefault="003B7534">
            <w:pPr>
              <w:jc w:val="right"/>
              <w:rPr>
                <w:rFonts w:ascii="Futura" w:hAnsi="Futura" w:cs="Futura"/>
                <w:b/>
                <w:sz w:val="18"/>
              </w:rPr>
            </w:pPr>
            <w:r>
              <w:rPr>
                <w:rFonts w:ascii="Futura" w:hAnsi="Futura" w:cs="Futura"/>
              </w:rPr>
              <w:t>Fonction exacte</w:t>
            </w:r>
          </w:p>
          <w:p w:rsidR="003B7534" w:rsidRDefault="003B7534">
            <w:pPr>
              <w:rPr>
                <w:rFonts w:ascii="Futura" w:hAnsi="Futura" w:cs="Futura"/>
                <w:b/>
                <w:sz w:val="18"/>
              </w:rPr>
            </w:pPr>
          </w:p>
        </w:tc>
        <w:tc>
          <w:tcPr>
            <w:tcW w:w="8651" w:type="dxa"/>
            <w:gridSpan w:val="21"/>
            <w:tcBorders>
              <w:left w:val="dotted" w:sz="6" w:space="0" w:color="000000"/>
            </w:tcBorders>
            <w:shd w:val="clear" w:color="auto" w:fill="auto"/>
          </w:tcPr>
          <w:p w:rsidR="003B7534" w:rsidRDefault="003B7534">
            <w:pPr>
              <w:pStyle w:val="Notedebasdepage"/>
              <w:snapToGrid w:val="0"/>
              <w:rPr>
                <w:rFonts w:ascii="Futura" w:hAnsi="Futura" w:cs="Futura"/>
                <w:b/>
                <w:sz w:val="18"/>
              </w:rPr>
            </w:pPr>
          </w:p>
          <w:p w:rsidR="003B7534" w:rsidRDefault="003B7534">
            <w:pPr>
              <w:rPr>
                <w:rFonts w:ascii="Futura" w:hAnsi="Futura" w:cs="Futura"/>
                <w:b/>
                <w:sz w:val="18"/>
              </w:rPr>
            </w:pPr>
          </w:p>
          <w:p w:rsidR="003B7534" w:rsidRDefault="003B7534">
            <w:pPr>
              <w:rPr>
                <w:rFonts w:ascii="Futura" w:hAnsi="Futura" w:cs="Futura"/>
                <w:b/>
                <w:sz w:val="18"/>
              </w:rPr>
            </w:pPr>
          </w:p>
        </w:tc>
      </w:tr>
      <w:tr w:rsidR="003B7534">
        <w:tc>
          <w:tcPr>
            <w:tcW w:w="1700" w:type="dxa"/>
            <w:shd w:val="clear" w:color="auto" w:fill="auto"/>
          </w:tcPr>
          <w:p w:rsidR="003B7534" w:rsidRDefault="003B7534">
            <w:pPr>
              <w:jc w:val="right"/>
              <w:rPr>
                <w:rFonts w:ascii="Futura" w:hAnsi="Futura" w:cs="Futura"/>
                <w:sz w:val="18"/>
              </w:rPr>
            </w:pPr>
            <w:r>
              <w:rPr>
                <w:rFonts w:ascii="Futura" w:hAnsi="Futura" w:cs="Futura"/>
              </w:rPr>
              <w:t>Adresse complète</w:t>
            </w:r>
          </w:p>
          <w:p w:rsidR="003B7534" w:rsidRDefault="003B7534">
            <w:pPr>
              <w:jc w:val="right"/>
              <w:rPr>
                <w:rFonts w:ascii="Futura" w:hAnsi="Futura" w:cs="Futura"/>
                <w:sz w:val="18"/>
              </w:rPr>
            </w:pPr>
          </w:p>
        </w:tc>
        <w:tc>
          <w:tcPr>
            <w:tcW w:w="8651" w:type="dxa"/>
            <w:gridSpan w:val="21"/>
            <w:tcBorders>
              <w:left w:val="dotted" w:sz="6" w:space="0" w:color="000000"/>
            </w:tcBorders>
            <w:shd w:val="clear" w:color="auto" w:fill="auto"/>
          </w:tcPr>
          <w:p w:rsidR="003B7534" w:rsidRDefault="003B7534">
            <w:pPr>
              <w:snapToGrid w:val="0"/>
              <w:rPr>
                <w:rFonts w:ascii="Futura" w:hAnsi="Futura" w:cs="Futura"/>
                <w:sz w:val="18"/>
              </w:rPr>
            </w:pPr>
          </w:p>
          <w:p w:rsidR="003B7534" w:rsidRDefault="003B7534">
            <w:pPr>
              <w:rPr>
                <w:rFonts w:ascii="Futura" w:hAnsi="Futura" w:cs="Futura"/>
                <w:sz w:val="18"/>
              </w:rPr>
            </w:pPr>
          </w:p>
          <w:p w:rsidR="003B7534" w:rsidRDefault="003B7534">
            <w:pPr>
              <w:rPr>
                <w:rFonts w:ascii="Futura" w:hAnsi="Futura" w:cs="Futura"/>
                <w:sz w:val="18"/>
              </w:rPr>
            </w:pPr>
          </w:p>
          <w:p w:rsidR="003B7534" w:rsidRDefault="003B7534">
            <w:pPr>
              <w:rPr>
                <w:rFonts w:ascii="Futura" w:hAnsi="Futura" w:cs="Futura"/>
                <w:sz w:val="18"/>
              </w:rPr>
            </w:pPr>
          </w:p>
          <w:p w:rsidR="003B7534" w:rsidRDefault="003B7534">
            <w:pPr>
              <w:rPr>
                <w:rFonts w:ascii="Futura" w:hAnsi="Futura" w:cs="Futura"/>
                <w:sz w:val="18"/>
              </w:rPr>
            </w:pPr>
          </w:p>
          <w:p w:rsidR="003B7534" w:rsidRDefault="003B7534">
            <w:pPr>
              <w:rPr>
                <w:rFonts w:ascii="Futura" w:hAnsi="Futura" w:cs="Futura"/>
                <w:sz w:val="18"/>
              </w:rPr>
            </w:pPr>
          </w:p>
        </w:tc>
      </w:tr>
      <w:tr w:rsidR="003B7534">
        <w:tc>
          <w:tcPr>
            <w:tcW w:w="1700" w:type="dxa"/>
            <w:shd w:val="clear" w:color="auto" w:fill="auto"/>
          </w:tcPr>
          <w:p w:rsidR="003B7534" w:rsidRDefault="003B7534">
            <w:pPr>
              <w:jc w:val="right"/>
              <w:rPr>
                <w:rFonts w:ascii="Futura" w:hAnsi="Futura" w:cs="Futura"/>
                <w:b/>
                <w:i/>
              </w:rPr>
            </w:pPr>
            <w:r>
              <w:rPr>
                <w:rFonts w:ascii="Futura" w:hAnsi="Futura" w:cs="Futura"/>
              </w:rPr>
              <w:t>Code postal</w:t>
            </w:r>
          </w:p>
          <w:p w:rsidR="003B7534" w:rsidRDefault="003B7534">
            <w:pPr>
              <w:tabs>
                <w:tab w:val="left" w:pos="1424"/>
              </w:tabs>
            </w:pPr>
            <w:r>
              <w:rPr>
                <w:rFonts w:ascii="Futura" w:hAnsi="Futura" w:cs="Futura"/>
                <w:b/>
                <w:i/>
              </w:rPr>
              <w:tab/>
            </w:r>
          </w:p>
        </w:tc>
        <w:tc>
          <w:tcPr>
            <w:tcW w:w="8651" w:type="dxa"/>
            <w:gridSpan w:val="21"/>
            <w:tcBorders>
              <w:left w:val="dotted" w:sz="6" w:space="0" w:color="000000"/>
            </w:tcBorders>
            <w:shd w:val="clear" w:color="auto" w:fill="auto"/>
          </w:tcPr>
          <w:p w:rsidR="003B7534" w:rsidRDefault="003B7534">
            <w:pPr>
              <w:snapToGrid w:val="0"/>
              <w:rPr>
                <w:rFonts w:ascii="Futura" w:hAnsi="Futura" w:cs="Futura"/>
              </w:rPr>
            </w:pPr>
          </w:p>
        </w:tc>
      </w:tr>
      <w:tr w:rsidR="003B7534">
        <w:tc>
          <w:tcPr>
            <w:tcW w:w="1700" w:type="dxa"/>
            <w:shd w:val="clear" w:color="auto" w:fill="auto"/>
          </w:tcPr>
          <w:p w:rsidR="003B7534" w:rsidRDefault="003B7534">
            <w:pPr>
              <w:jc w:val="right"/>
            </w:pPr>
            <w:r>
              <w:rPr>
                <w:rFonts w:ascii="Futura" w:hAnsi="Futura" w:cs="Futura"/>
              </w:rPr>
              <w:t>Ville</w:t>
            </w:r>
          </w:p>
        </w:tc>
        <w:tc>
          <w:tcPr>
            <w:tcW w:w="8651" w:type="dxa"/>
            <w:gridSpan w:val="21"/>
            <w:tcBorders>
              <w:left w:val="dotted" w:sz="6" w:space="0" w:color="000000"/>
            </w:tcBorders>
            <w:shd w:val="clear" w:color="auto" w:fill="auto"/>
          </w:tcPr>
          <w:p w:rsidR="003B7534" w:rsidRDefault="003B7534">
            <w:pPr>
              <w:snapToGrid w:val="0"/>
              <w:rPr>
                <w:rFonts w:ascii="Futura" w:hAnsi="Futura" w:cs="Futura"/>
              </w:rPr>
            </w:pPr>
          </w:p>
          <w:p w:rsidR="003B7534" w:rsidRDefault="003B7534">
            <w:pPr>
              <w:rPr>
                <w:rFonts w:ascii="Futura" w:hAnsi="Futura" w:cs="Futura"/>
              </w:rPr>
            </w:pPr>
          </w:p>
        </w:tc>
      </w:tr>
      <w:tr w:rsidR="003B7534">
        <w:tc>
          <w:tcPr>
            <w:tcW w:w="1700" w:type="dxa"/>
            <w:shd w:val="clear" w:color="auto" w:fill="auto"/>
          </w:tcPr>
          <w:p w:rsidR="003B7534" w:rsidRDefault="003B7534">
            <w:pPr>
              <w:jc w:val="right"/>
            </w:pPr>
            <w:r>
              <w:rPr>
                <w:rFonts w:ascii="Futura" w:hAnsi="Futura" w:cs="Futura"/>
              </w:rPr>
              <w:t xml:space="preserve">Pays </w:t>
            </w:r>
          </w:p>
        </w:tc>
        <w:tc>
          <w:tcPr>
            <w:tcW w:w="8651" w:type="dxa"/>
            <w:gridSpan w:val="21"/>
            <w:tcBorders>
              <w:left w:val="dotted" w:sz="6" w:space="0" w:color="000000"/>
            </w:tcBorders>
            <w:shd w:val="clear" w:color="auto" w:fill="auto"/>
          </w:tcPr>
          <w:p w:rsidR="003B7534" w:rsidRDefault="003B7534">
            <w:pPr>
              <w:snapToGrid w:val="0"/>
              <w:rPr>
                <w:rFonts w:ascii="Futura" w:hAnsi="Futura" w:cs="Futura"/>
              </w:rPr>
            </w:pPr>
          </w:p>
          <w:p w:rsidR="003B7534" w:rsidRDefault="003B7534">
            <w:pPr>
              <w:rPr>
                <w:rFonts w:ascii="Futura" w:hAnsi="Futura" w:cs="Futura"/>
              </w:rPr>
            </w:pPr>
          </w:p>
        </w:tc>
      </w:tr>
      <w:tr w:rsidR="003B7534">
        <w:trPr>
          <w:trHeight w:val="284"/>
        </w:trPr>
        <w:tc>
          <w:tcPr>
            <w:tcW w:w="1700" w:type="dxa"/>
            <w:shd w:val="clear" w:color="auto" w:fill="auto"/>
          </w:tcPr>
          <w:p w:rsidR="003B7534" w:rsidRDefault="003B7534">
            <w:pPr>
              <w:jc w:val="right"/>
              <w:rPr>
                <w:rFonts w:ascii="Futura" w:hAnsi="Futura" w:cs="Futura"/>
              </w:rPr>
            </w:pPr>
            <w:r>
              <w:rPr>
                <w:rFonts w:ascii="Futura" w:hAnsi="Futura" w:cs="Futura"/>
              </w:rPr>
              <w:t>Téléphone</w:t>
            </w:r>
          </w:p>
          <w:p w:rsidR="003B7534" w:rsidRDefault="003B7534">
            <w:pPr>
              <w:jc w:val="right"/>
              <w:rPr>
                <w:rFonts w:ascii="Futura" w:hAnsi="Futura" w:cs="Futura"/>
              </w:rPr>
            </w:pPr>
          </w:p>
        </w:tc>
        <w:tc>
          <w:tcPr>
            <w:tcW w:w="373"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19"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2"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uble"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3" w:type="dxa"/>
            <w:gridSpan w:val="2"/>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1" w:type="dxa"/>
            <w:tcBorders>
              <w:left w:val="double"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r>
      <w:tr w:rsidR="003B7534">
        <w:tc>
          <w:tcPr>
            <w:tcW w:w="1700" w:type="dxa"/>
            <w:shd w:val="clear" w:color="auto" w:fill="auto"/>
          </w:tcPr>
          <w:p w:rsidR="003B7534" w:rsidRDefault="003B7534">
            <w:pPr>
              <w:snapToGrid w:val="0"/>
              <w:jc w:val="right"/>
              <w:rPr>
                <w:rFonts w:ascii="Futura" w:hAnsi="Futura" w:cs="Futura"/>
                <w:b/>
              </w:rPr>
            </w:pPr>
          </w:p>
          <w:p w:rsidR="003B7534" w:rsidRDefault="003B7534">
            <w:pPr>
              <w:jc w:val="right"/>
              <w:rPr>
                <w:rFonts w:ascii="Futura" w:hAnsi="Futura" w:cs="Futura"/>
                <w:b/>
              </w:rPr>
            </w:pPr>
          </w:p>
        </w:tc>
        <w:tc>
          <w:tcPr>
            <w:tcW w:w="1634" w:type="dxa"/>
            <w:gridSpan w:val="4"/>
            <w:tcBorders>
              <w:left w:val="dotted" w:sz="6" w:space="0" w:color="000000"/>
            </w:tcBorders>
            <w:shd w:val="clear" w:color="auto" w:fill="auto"/>
          </w:tcPr>
          <w:p w:rsidR="003B7534" w:rsidRDefault="003B7534">
            <w:pPr>
              <w:jc w:val="center"/>
            </w:pPr>
            <w:r>
              <w:rPr>
                <w:rFonts w:ascii="Futura" w:hAnsi="Futura" w:cs="Futura"/>
                <w:sz w:val="14"/>
              </w:rPr>
              <w:t>(pays)</w:t>
            </w:r>
          </w:p>
        </w:tc>
        <w:tc>
          <w:tcPr>
            <w:tcW w:w="2103" w:type="dxa"/>
            <w:gridSpan w:val="6"/>
            <w:shd w:val="clear" w:color="auto" w:fill="auto"/>
          </w:tcPr>
          <w:p w:rsidR="003B7534" w:rsidRDefault="003B7534">
            <w:pPr>
              <w:jc w:val="center"/>
            </w:pPr>
            <w:r>
              <w:rPr>
                <w:rFonts w:ascii="Futura" w:hAnsi="Futura" w:cs="Futura"/>
                <w:sz w:val="16"/>
              </w:rPr>
              <w:t>(ville)</w:t>
            </w:r>
          </w:p>
        </w:tc>
        <w:tc>
          <w:tcPr>
            <w:tcW w:w="4914" w:type="dxa"/>
            <w:gridSpan w:val="11"/>
            <w:shd w:val="clear" w:color="auto" w:fill="auto"/>
          </w:tcPr>
          <w:p w:rsidR="003B7534" w:rsidRDefault="003B7534">
            <w:pPr>
              <w:jc w:val="center"/>
            </w:pPr>
            <w:r>
              <w:rPr>
                <w:rFonts w:ascii="Futura" w:hAnsi="Futura" w:cs="Futura"/>
                <w:sz w:val="16"/>
              </w:rPr>
              <w:t>(numéro)</w:t>
            </w:r>
          </w:p>
        </w:tc>
      </w:tr>
      <w:tr w:rsidR="003B7534">
        <w:trPr>
          <w:trHeight w:val="340"/>
        </w:trPr>
        <w:tc>
          <w:tcPr>
            <w:tcW w:w="1700" w:type="dxa"/>
            <w:shd w:val="clear" w:color="auto" w:fill="auto"/>
          </w:tcPr>
          <w:p w:rsidR="003B7534" w:rsidRDefault="003B7534">
            <w:pPr>
              <w:jc w:val="right"/>
              <w:rPr>
                <w:rFonts w:ascii="Futura" w:hAnsi="Futura" w:cs="Futura"/>
              </w:rPr>
            </w:pPr>
            <w:r>
              <w:rPr>
                <w:rFonts w:ascii="Futura" w:hAnsi="Futura" w:cs="Futura"/>
              </w:rPr>
              <w:t xml:space="preserve">Télécopie </w:t>
            </w:r>
          </w:p>
          <w:p w:rsidR="003B7534" w:rsidRDefault="003B7534">
            <w:pPr>
              <w:jc w:val="right"/>
              <w:rPr>
                <w:rFonts w:ascii="Futura" w:hAnsi="Futura" w:cs="Futura"/>
              </w:rPr>
            </w:pPr>
          </w:p>
        </w:tc>
        <w:tc>
          <w:tcPr>
            <w:tcW w:w="373"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19"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2"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uble"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3" w:type="dxa"/>
            <w:gridSpan w:val="2"/>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1" w:type="dxa"/>
            <w:tcBorders>
              <w:left w:val="double"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r>
      <w:tr w:rsidR="003B7534">
        <w:tc>
          <w:tcPr>
            <w:tcW w:w="1700" w:type="dxa"/>
            <w:shd w:val="clear" w:color="auto" w:fill="auto"/>
          </w:tcPr>
          <w:p w:rsidR="003B7534" w:rsidRDefault="003B7534">
            <w:pPr>
              <w:snapToGrid w:val="0"/>
              <w:jc w:val="right"/>
              <w:rPr>
                <w:rFonts w:ascii="Futura" w:hAnsi="Futura" w:cs="Futura"/>
                <w:b/>
                <w:sz w:val="18"/>
              </w:rPr>
            </w:pPr>
          </w:p>
        </w:tc>
        <w:tc>
          <w:tcPr>
            <w:tcW w:w="1634" w:type="dxa"/>
            <w:gridSpan w:val="4"/>
            <w:tcBorders>
              <w:left w:val="dotted" w:sz="6" w:space="0" w:color="000000"/>
            </w:tcBorders>
            <w:shd w:val="clear" w:color="auto" w:fill="auto"/>
          </w:tcPr>
          <w:p w:rsidR="003B7534" w:rsidRDefault="003B7534">
            <w:pPr>
              <w:jc w:val="center"/>
            </w:pPr>
            <w:r>
              <w:rPr>
                <w:rFonts w:ascii="Futura" w:hAnsi="Futura" w:cs="Futura"/>
                <w:sz w:val="14"/>
              </w:rPr>
              <w:t>(pays)</w:t>
            </w:r>
          </w:p>
        </w:tc>
        <w:tc>
          <w:tcPr>
            <w:tcW w:w="2103" w:type="dxa"/>
            <w:gridSpan w:val="6"/>
            <w:shd w:val="clear" w:color="auto" w:fill="auto"/>
          </w:tcPr>
          <w:p w:rsidR="003B7534" w:rsidRDefault="003B7534">
            <w:pPr>
              <w:jc w:val="center"/>
            </w:pPr>
            <w:r>
              <w:rPr>
                <w:rFonts w:ascii="Futura" w:hAnsi="Futura" w:cs="Futura"/>
                <w:sz w:val="16"/>
              </w:rPr>
              <w:t>(ville)</w:t>
            </w:r>
          </w:p>
        </w:tc>
        <w:tc>
          <w:tcPr>
            <w:tcW w:w="4914" w:type="dxa"/>
            <w:gridSpan w:val="11"/>
            <w:shd w:val="clear" w:color="auto" w:fill="auto"/>
          </w:tcPr>
          <w:p w:rsidR="003B7534" w:rsidRDefault="003B7534">
            <w:pPr>
              <w:jc w:val="center"/>
            </w:pPr>
            <w:r>
              <w:rPr>
                <w:rFonts w:ascii="Futura" w:hAnsi="Futura" w:cs="Futura"/>
                <w:sz w:val="16"/>
              </w:rPr>
              <w:t>(télécopie)</w:t>
            </w:r>
          </w:p>
        </w:tc>
      </w:tr>
      <w:tr w:rsidR="003B7534">
        <w:tc>
          <w:tcPr>
            <w:tcW w:w="1700" w:type="dxa"/>
            <w:shd w:val="clear" w:color="auto" w:fill="auto"/>
          </w:tcPr>
          <w:p w:rsidR="003B7534" w:rsidRDefault="003B7534">
            <w:pPr>
              <w:snapToGrid w:val="0"/>
              <w:jc w:val="right"/>
              <w:rPr>
                <w:rFonts w:ascii="Futura" w:hAnsi="Futura" w:cs="Futura"/>
                <w:b/>
                <w:sz w:val="18"/>
              </w:rPr>
            </w:pPr>
          </w:p>
        </w:tc>
        <w:tc>
          <w:tcPr>
            <w:tcW w:w="8651" w:type="dxa"/>
            <w:gridSpan w:val="21"/>
            <w:tcBorders>
              <w:left w:val="dotted" w:sz="6" w:space="0" w:color="000000"/>
            </w:tcBorders>
            <w:shd w:val="clear" w:color="auto" w:fill="auto"/>
          </w:tcPr>
          <w:p w:rsidR="003B7534" w:rsidRDefault="003B7534">
            <w:pPr>
              <w:snapToGrid w:val="0"/>
              <w:rPr>
                <w:rFonts w:ascii="Futura" w:hAnsi="Futura" w:cs="Futura"/>
                <w:b/>
                <w:sz w:val="18"/>
              </w:rPr>
            </w:pPr>
          </w:p>
        </w:tc>
      </w:tr>
      <w:tr w:rsidR="003B7534">
        <w:tc>
          <w:tcPr>
            <w:tcW w:w="1700" w:type="dxa"/>
            <w:shd w:val="clear" w:color="auto" w:fill="auto"/>
          </w:tcPr>
          <w:p w:rsidR="003B7534" w:rsidRDefault="003B7534">
            <w:pPr>
              <w:jc w:val="right"/>
            </w:pPr>
            <w:r>
              <w:rPr>
                <w:rFonts w:ascii="Futura" w:hAnsi="Futura" w:cs="Futura"/>
              </w:rPr>
              <w:t xml:space="preserve">E-mail </w:t>
            </w:r>
          </w:p>
        </w:tc>
        <w:tc>
          <w:tcPr>
            <w:tcW w:w="8651" w:type="dxa"/>
            <w:gridSpan w:val="21"/>
            <w:tcBorders>
              <w:left w:val="dotted" w:sz="6" w:space="0" w:color="000000"/>
            </w:tcBorders>
            <w:shd w:val="clear" w:color="auto" w:fill="auto"/>
          </w:tcPr>
          <w:p w:rsidR="003B7534" w:rsidRDefault="003B7534">
            <w:pPr>
              <w:snapToGrid w:val="0"/>
              <w:rPr>
                <w:rFonts w:ascii="Futura" w:hAnsi="Futura" w:cs="Futura"/>
              </w:rPr>
            </w:pPr>
          </w:p>
          <w:p w:rsidR="003B7534" w:rsidRDefault="003B7534">
            <w:pPr>
              <w:rPr>
                <w:rFonts w:ascii="Futura" w:hAnsi="Futura" w:cs="Futura"/>
              </w:rPr>
            </w:pPr>
          </w:p>
        </w:tc>
      </w:tr>
      <w:tr w:rsidR="003B7534">
        <w:tc>
          <w:tcPr>
            <w:tcW w:w="1700" w:type="dxa"/>
            <w:shd w:val="clear" w:color="auto" w:fill="auto"/>
          </w:tcPr>
          <w:p w:rsidR="003B7534" w:rsidRDefault="003B7534">
            <w:pPr>
              <w:jc w:val="right"/>
              <w:rPr>
                <w:rFonts w:ascii="Futura" w:hAnsi="Futura" w:cs="Futura"/>
                <w:i/>
                <w:sz w:val="18"/>
              </w:rPr>
            </w:pPr>
            <w:r>
              <w:rPr>
                <w:rFonts w:ascii="Futura" w:hAnsi="Futura" w:cs="Futura"/>
                <w:sz w:val="18"/>
              </w:rPr>
              <w:t>Site internet</w:t>
            </w:r>
          </w:p>
          <w:p w:rsidR="003B7534" w:rsidRDefault="003B7534">
            <w:pPr>
              <w:jc w:val="right"/>
              <w:rPr>
                <w:rFonts w:ascii="Futura" w:hAnsi="Futura" w:cs="Futura"/>
                <w:i/>
                <w:sz w:val="18"/>
              </w:rPr>
            </w:pPr>
          </w:p>
        </w:tc>
        <w:tc>
          <w:tcPr>
            <w:tcW w:w="8651" w:type="dxa"/>
            <w:gridSpan w:val="21"/>
            <w:tcBorders>
              <w:left w:val="dotted" w:sz="6" w:space="0" w:color="000000"/>
            </w:tcBorders>
            <w:shd w:val="clear" w:color="auto" w:fill="auto"/>
          </w:tcPr>
          <w:p w:rsidR="003B7534" w:rsidRDefault="003B7534">
            <w:pPr>
              <w:snapToGrid w:val="0"/>
              <w:rPr>
                <w:rFonts w:ascii="Futura" w:hAnsi="Futura" w:cs="Futura"/>
                <w:i/>
                <w:sz w:val="18"/>
              </w:rPr>
            </w:pPr>
          </w:p>
          <w:p w:rsidR="003B7534" w:rsidRDefault="003B7534">
            <w:pPr>
              <w:rPr>
                <w:rFonts w:ascii="Futura" w:hAnsi="Futura" w:cs="Futura"/>
                <w:i/>
                <w:sz w:val="18"/>
              </w:rPr>
            </w:pPr>
          </w:p>
        </w:tc>
      </w:tr>
      <w:tr w:rsidR="003B7534">
        <w:tc>
          <w:tcPr>
            <w:tcW w:w="1700" w:type="dxa"/>
            <w:tcBorders>
              <w:bottom w:val="dotted" w:sz="6" w:space="0" w:color="000000"/>
            </w:tcBorders>
            <w:shd w:val="clear" w:color="auto" w:fill="auto"/>
          </w:tcPr>
          <w:p w:rsidR="003B7534" w:rsidRDefault="003B7534">
            <w:pPr>
              <w:snapToGrid w:val="0"/>
              <w:rPr>
                <w:rFonts w:ascii="Futura" w:hAnsi="Futura" w:cs="Futura"/>
                <w:b/>
                <w:i/>
                <w:sz w:val="18"/>
              </w:rPr>
            </w:pPr>
          </w:p>
        </w:tc>
        <w:tc>
          <w:tcPr>
            <w:tcW w:w="8651" w:type="dxa"/>
            <w:gridSpan w:val="21"/>
            <w:tcBorders>
              <w:left w:val="dotted" w:sz="6" w:space="0" w:color="000000"/>
              <w:bottom w:val="dotted" w:sz="6" w:space="0" w:color="000000"/>
            </w:tcBorders>
            <w:shd w:val="clear" w:color="auto" w:fill="auto"/>
          </w:tcPr>
          <w:p w:rsidR="003B7534" w:rsidRDefault="003B7534">
            <w:r>
              <w:rPr>
                <w:rFonts w:ascii="Futura" w:hAnsi="Futura" w:cs="Futura"/>
                <w:sz w:val="24"/>
              </w:rPr>
              <w:t>adresse personnelle</w:t>
            </w:r>
            <w:r>
              <w:rPr>
                <w:rFonts w:ascii="Futura" w:hAnsi="Futura" w:cs="Futura"/>
              </w:rPr>
              <w:t xml:space="preserve"> </w:t>
            </w:r>
          </w:p>
        </w:tc>
      </w:tr>
      <w:tr w:rsidR="003B7534">
        <w:trPr>
          <w:trHeight w:val="280"/>
        </w:trPr>
        <w:tc>
          <w:tcPr>
            <w:tcW w:w="1700" w:type="dxa"/>
            <w:shd w:val="clear" w:color="auto" w:fill="auto"/>
          </w:tcPr>
          <w:p w:rsidR="003B7534" w:rsidRDefault="003B7534">
            <w:pPr>
              <w:jc w:val="right"/>
              <w:rPr>
                <w:rFonts w:ascii="Futura" w:hAnsi="Futura" w:cs="Futura"/>
                <w:sz w:val="18"/>
              </w:rPr>
            </w:pPr>
            <w:r>
              <w:rPr>
                <w:rFonts w:ascii="Futura" w:hAnsi="Futura" w:cs="Futura"/>
              </w:rPr>
              <w:t>Adresse</w:t>
            </w:r>
          </w:p>
          <w:p w:rsidR="003B7534" w:rsidRDefault="003B7534">
            <w:pPr>
              <w:jc w:val="right"/>
              <w:rPr>
                <w:rFonts w:ascii="Futura" w:hAnsi="Futura" w:cs="Futura"/>
                <w:sz w:val="18"/>
              </w:rPr>
            </w:pPr>
          </w:p>
          <w:p w:rsidR="003B7534" w:rsidRDefault="003B7534">
            <w:pPr>
              <w:jc w:val="right"/>
              <w:rPr>
                <w:rFonts w:ascii="Futura" w:hAnsi="Futura" w:cs="Futura"/>
                <w:sz w:val="18"/>
              </w:rPr>
            </w:pPr>
          </w:p>
        </w:tc>
        <w:tc>
          <w:tcPr>
            <w:tcW w:w="8651" w:type="dxa"/>
            <w:gridSpan w:val="21"/>
            <w:tcBorders>
              <w:left w:val="dotted" w:sz="6" w:space="0" w:color="000000"/>
            </w:tcBorders>
            <w:shd w:val="clear" w:color="auto" w:fill="auto"/>
          </w:tcPr>
          <w:p w:rsidR="003B7534" w:rsidRDefault="003B7534">
            <w:pPr>
              <w:snapToGrid w:val="0"/>
              <w:rPr>
                <w:rFonts w:ascii="Futura" w:hAnsi="Futura" w:cs="Futura"/>
                <w:sz w:val="18"/>
              </w:rPr>
            </w:pPr>
          </w:p>
          <w:p w:rsidR="003B7534" w:rsidRDefault="003B7534">
            <w:pPr>
              <w:pStyle w:val="Notedebasdepage"/>
              <w:rPr>
                <w:rFonts w:ascii="Futura" w:hAnsi="Futura" w:cs="Futura"/>
                <w:sz w:val="18"/>
              </w:rPr>
            </w:pPr>
          </w:p>
          <w:p w:rsidR="003B7534" w:rsidRDefault="003B7534">
            <w:pPr>
              <w:rPr>
                <w:rFonts w:ascii="Futura" w:hAnsi="Futura" w:cs="Futura"/>
                <w:sz w:val="18"/>
              </w:rPr>
            </w:pPr>
          </w:p>
          <w:p w:rsidR="003B7534" w:rsidRDefault="003B7534">
            <w:pPr>
              <w:pStyle w:val="Notedebasdepage"/>
              <w:rPr>
                <w:rFonts w:ascii="Futura" w:hAnsi="Futura" w:cs="Futura"/>
                <w:sz w:val="18"/>
              </w:rPr>
            </w:pPr>
          </w:p>
        </w:tc>
      </w:tr>
      <w:tr w:rsidR="003B7534">
        <w:trPr>
          <w:trHeight w:hRule="exact" w:val="501"/>
        </w:trPr>
        <w:tc>
          <w:tcPr>
            <w:tcW w:w="1700" w:type="dxa"/>
            <w:shd w:val="clear" w:color="auto" w:fill="auto"/>
          </w:tcPr>
          <w:p w:rsidR="003B7534" w:rsidRDefault="003B7534">
            <w:pPr>
              <w:jc w:val="right"/>
              <w:rPr>
                <w:rFonts w:ascii="Futura" w:hAnsi="Futura" w:cs="Futura"/>
                <w:sz w:val="18"/>
              </w:rPr>
            </w:pPr>
            <w:r>
              <w:rPr>
                <w:rFonts w:ascii="Futura" w:hAnsi="Futura" w:cs="Futura"/>
              </w:rPr>
              <w:t>Code postal</w:t>
            </w:r>
          </w:p>
          <w:p w:rsidR="003B7534" w:rsidRDefault="003B7534">
            <w:pPr>
              <w:jc w:val="right"/>
              <w:rPr>
                <w:rFonts w:ascii="Futura" w:hAnsi="Futura" w:cs="Futura"/>
                <w:sz w:val="18"/>
              </w:rPr>
            </w:pPr>
          </w:p>
        </w:tc>
        <w:tc>
          <w:tcPr>
            <w:tcW w:w="8651" w:type="dxa"/>
            <w:gridSpan w:val="21"/>
            <w:tcBorders>
              <w:left w:val="dotted" w:sz="6" w:space="0" w:color="000000"/>
            </w:tcBorders>
            <w:shd w:val="clear" w:color="auto" w:fill="auto"/>
          </w:tcPr>
          <w:p w:rsidR="003B7534" w:rsidRDefault="003B7534">
            <w:pPr>
              <w:pStyle w:val="Notedebasdepage"/>
              <w:snapToGrid w:val="0"/>
              <w:rPr>
                <w:rFonts w:ascii="Futura" w:hAnsi="Futura" w:cs="Futura"/>
                <w:sz w:val="18"/>
              </w:rPr>
            </w:pPr>
          </w:p>
        </w:tc>
      </w:tr>
      <w:tr w:rsidR="003B7534">
        <w:trPr>
          <w:trHeight w:hRule="exact" w:val="400"/>
        </w:trPr>
        <w:tc>
          <w:tcPr>
            <w:tcW w:w="1700" w:type="dxa"/>
            <w:shd w:val="clear" w:color="auto" w:fill="auto"/>
          </w:tcPr>
          <w:p w:rsidR="003B7534" w:rsidRDefault="003B7534">
            <w:pPr>
              <w:jc w:val="right"/>
              <w:rPr>
                <w:rFonts w:ascii="Futura" w:hAnsi="Futura" w:cs="Futura"/>
                <w:sz w:val="18"/>
              </w:rPr>
            </w:pPr>
            <w:r>
              <w:rPr>
                <w:rFonts w:ascii="Futura" w:hAnsi="Futura" w:cs="Futura"/>
              </w:rPr>
              <w:t xml:space="preserve">Ville </w:t>
            </w:r>
          </w:p>
          <w:p w:rsidR="003B7534" w:rsidRDefault="003B7534">
            <w:pPr>
              <w:jc w:val="right"/>
              <w:rPr>
                <w:rFonts w:ascii="Futura" w:hAnsi="Futura" w:cs="Futura"/>
                <w:sz w:val="18"/>
              </w:rPr>
            </w:pPr>
          </w:p>
        </w:tc>
        <w:tc>
          <w:tcPr>
            <w:tcW w:w="8651" w:type="dxa"/>
            <w:gridSpan w:val="21"/>
            <w:tcBorders>
              <w:left w:val="dotted" w:sz="6" w:space="0" w:color="000000"/>
            </w:tcBorders>
            <w:shd w:val="clear" w:color="auto" w:fill="auto"/>
          </w:tcPr>
          <w:p w:rsidR="003B7534" w:rsidRDefault="003B7534">
            <w:pPr>
              <w:snapToGrid w:val="0"/>
              <w:rPr>
                <w:rFonts w:ascii="Futura" w:hAnsi="Futura" w:cs="Futura"/>
                <w:sz w:val="18"/>
              </w:rPr>
            </w:pPr>
          </w:p>
          <w:p w:rsidR="003B7534" w:rsidRDefault="003B7534">
            <w:pPr>
              <w:rPr>
                <w:rFonts w:ascii="Futura" w:hAnsi="Futura" w:cs="Futura"/>
                <w:sz w:val="18"/>
              </w:rPr>
            </w:pPr>
          </w:p>
        </w:tc>
      </w:tr>
      <w:tr w:rsidR="003B7534">
        <w:trPr>
          <w:trHeight w:val="340"/>
        </w:trPr>
        <w:tc>
          <w:tcPr>
            <w:tcW w:w="1700" w:type="dxa"/>
            <w:shd w:val="clear" w:color="auto" w:fill="auto"/>
          </w:tcPr>
          <w:p w:rsidR="003B7534" w:rsidRDefault="003B7534">
            <w:pPr>
              <w:jc w:val="right"/>
              <w:rPr>
                <w:rFonts w:ascii="Futura" w:hAnsi="Futura" w:cs="Futura"/>
                <w:sz w:val="18"/>
              </w:rPr>
            </w:pPr>
            <w:r>
              <w:rPr>
                <w:rFonts w:ascii="Futura" w:hAnsi="Futura" w:cs="Futura"/>
              </w:rPr>
              <w:t>Téléphone</w:t>
            </w:r>
          </w:p>
          <w:p w:rsidR="003B7534" w:rsidRDefault="003B7534">
            <w:pPr>
              <w:jc w:val="right"/>
              <w:rPr>
                <w:rFonts w:ascii="Futura" w:hAnsi="Futura" w:cs="Futura"/>
                <w:sz w:val="18"/>
              </w:rPr>
            </w:pPr>
          </w:p>
        </w:tc>
        <w:tc>
          <w:tcPr>
            <w:tcW w:w="373"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19"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2"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uble"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3" w:type="dxa"/>
            <w:gridSpan w:val="2"/>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1" w:type="dxa"/>
            <w:tcBorders>
              <w:left w:val="double"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r>
      <w:tr w:rsidR="003B7534">
        <w:tc>
          <w:tcPr>
            <w:tcW w:w="1700" w:type="dxa"/>
            <w:shd w:val="clear" w:color="auto" w:fill="auto"/>
          </w:tcPr>
          <w:p w:rsidR="003B7534" w:rsidRDefault="003B7534">
            <w:pPr>
              <w:snapToGrid w:val="0"/>
              <w:jc w:val="right"/>
              <w:rPr>
                <w:rFonts w:ascii="Futura" w:hAnsi="Futura" w:cs="Futura"/>
                <w:sz w:val="18"/>
              </w:rPr>
            </w:pPr>
          </w:p>
        </w:tc>
        <w:tc>
          <w:tcPr>
            <w:tcW w:w="1634" w:type="dxa"/>
            <w:gridSpan w:val="4"/>
            <w:tcBorders>
              <w:left w:val="dotted" w:sz="6" w:space="0" w:color="000000"/>
            </w:tcBorders>
            <w:shd w:val="clear" w:color="auto" w:fill="auto"/>
          </w:tcPr>
          <w:p w:rsidR="003B7534" w:rsidRDefault="003B7534">
            <w:pPr>
              <w:jc w:val="center"/>
            </w:pPr>
            <w:r>
              <w:rPr>
                <w:rFonts w:ascii="Futura" w:hAnsi="Futura" w:cs="Futura"/>
                <w:sz w:val="14"/>
              </w:rPr>
              <w:t>(pays)</w:t>
            </w:r>
          </w:p>
        </w:tc>
        <w:tc>
          <w:tcPr>
            <w:tcW w:w="2103" w:type="dxa"/>
            <w:gridSpan w:val="6"/>
            <w:shd w:val="clear" w:color="auto" w:fill="auto"/>
          </w:tcPr>
          <w:p w:rsidR="003B7534" w:rsidRDefault="003B7534">
            <w:pPr>
              <w:jc w:val="center"/>
            </w:pPr>
            <w:r>
              <w:rPr>
                <w:rFonts w:ascii="Futura" w:hAnsi="Futura" w:cs="Futura"/>
                <w:sz w:val="16"/>
              </w:rPr>
              <w:t>(ville)</w:t>
            </w:r>
          </w:p>
        </w:tc>
        <w:tc>
          <w:tcPr>
            <w:tcW w:w="4914" w:type="dxa"/>
            <w:gridSpan w:val="11"/>
            <w:shd w:val="clear" w:color="auto" w:fill="auto"/>
          </w:tcPr>
          <w:p w:rsidR="003B7534" w:rsidRDefault="003B7534">
            <w:pPr>
              <w:jc w:val="center"/>
            </w:pPr>
            <w:r>
              <w:rPr>
                <w:rFonts w:ascii="Futura" w:hAnsi="Futura" w:cs="Futura"/>
                <w:sz w:val="16"/>
              </w:rPr>
              <w:t>(téléphone)</w:t>
            </w:r>
          </w:p>
        </w:tc>
      </w:tr>
      <w:tr w:rsidR="003B7534">
        <w:trPr>
          <w:trHeight w:val="340"/>
        </w:trPr>
        <w:tc>
          <w:tcPr>
            <w:tcW w:w="1700" w:type="dxa"/>
            <w:shd w:val="clear" w:color="auto" w:fill="auto"/>
          </w:tcPr>
          <w:p w:rsidR="003B7534" w:rsidRDefault="003B7534">
            <w:pPr>
              <w:jc w:val="right"/>
              <w:rPr>
                <w:rFonts w:ascii="Futura" w:hAnsi="Futura" w:cs="Futura"/>
                <w:sz w:val="18"/>
              </w:rPr>
            </w:pPr>
            <w:r>
              <w:rPr>
                <w:rFonts w:ascii="Futura" w:hAnsi="Futura" w:cs="Futura"/>
              </w:rPr>
              <w:t>Télécopie</w:t>
            </w:r>
          </w:p>
          <w:p w:rsidR="003B7534" w:rsidRDefault="003B7534">
            <w:pPr>
              <w:jc w:val="right"/>
              <w:rPr>
                <w:rFonts w:ascii="Futura" w:hAnsi="Futura" w:cs="Futura"/>
                <w:sz w:val="18"/>
              </w:rPr>
            </w:pPr>
          </w:p>
        </w:tc>
        <w:tc>
          <w:tcPr>
            <w:tcW w:w="373"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19"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2"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uble"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3" w:type="dxa"/>
            <w:gridSpan w:val="2"/>
            <w:tcBorders>
              <w:left w:val="dotted" w:sz="6" w:space="0" w:color="000000"/>
              <w:bottom w:val="dotted" w:sz="6" w:space="0" w:color="000000"/>
            </w:tcBorders>
            <w:shd w:val="clear" w:color="auto" w:fill="auto"/>
          </w:tcPr>
          <w:p w:rsidR="003B7534" w:rsidRDefault="003B7534">
            <w:pPr>
              <w:snapToGrid w:val="0"/>
              <w:rPr>
                <w:rFonts w:ascii="Futura" w:hAnsi="Futura" w:cs="Futura"/>
                <w:sz w:val="18"/>
              </w:rPr>
            </w:pPr>
          </w:p>
        </w:tc>
        <w:tc>
          <w:tcPr>
            <w:tcW w:w="421" w:type="dxa"/>
            <w:tcBorders>
              <w:left w:val="double"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420"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c>
          <w:tcPr>
            <w:tcW w:w="713" w:type="dxa"/>
            <w:tcBorders>
              <w:left w:val="dotted" w:sz="6" w:space="0" w:color="000000"/>
              <w:bottom w:val="dotted" w:sz="6" w:space="0" w:color="000000"/>
            </w:tcBorders>
            <w:shd w:val="clear" w:color="auto" w:fill="auto"/>
          </w:tcPr>
          <w:p w:rsidR="003B7534" w:rsidRDefault="003B7534">
            <w:pPr>
              <w:snapToGrid w:val="0"/>
              <w:rPr>
                <w:rFonts w:ascii="Futura" w:hAnsi="Futura" w:cs="Futura"/>
              </w:rPr>
            </w:pPr>
          </w:p>
        </w:tc>
      </w:tr>
      <w:tr w:rsidR="003B7534">
        <w:tc>
          <w:tcPr>
            <w:tcW w:w="1700" w:type="dxa"/>
            <w:shd w:val="clear" w:color="auto" w:fill="auto"/>
          </w:tcPr>
          <w:p w:rsidR="003B7534" w:rsidRDefault="003B7534">
            <w:pPr>
              <w:snapToGrid w:val="0"/>
              <w:jc w:val="right"/>
              <w:rPr>
                <w:rFonts w:ascii="Futura" w:hAnsi="Futura" w:cs="Futura"/>
                <w:sz w:val="18"/>
              </w:rPr>
            </w:pPr>
          </w:p>
        </w:tc>
        <w:tc>
          <w:tcPr>
            <w:tcW w:w="1634" w:type="dxa"/>
            <w:gridSpan w:val="4"/>
            <w:tcBorders>
              <w:left w:val="dotted" w:sz="6" w:space="0" w:color="000000"/>
            </w:tcBorders>
            <w:shd w:val="clear" w:color="auto" w:fill="auto"/>
          </w:tcPr>
          <w:p w:rsidR="003B7534" w:rsidRDefault="003B7534">
            <w:pPr>
              <w:jc w:val="center"/>
            </w:pPr>
            <w:r>
              <w:rPr>
                <w:rFonts w:ascii="Futura" w:hAnsi="Futura" w:cs="Futura"/>
                <w:sz w:val="14"/>
              </w:rPr>
              <w:t>(pays)</w:t>
            </w:r>
          </w:p>
        </w:tc>
        <w:tc>
          <w:tcPr>
            <w:tcW w:w="2103" w:type="dxa"/>
            <w:gridSpan w:val="6"/>
            <w:shd w:val="clear" w:color="auto" w:fill="auto"/>
          </w:tcPr>
          <w:p w:rsidR="003B7534" w:rsidRDefault="003B7534">
            <w:pPr>
              <w:jc w:val="center"/>
            </w:pPr>
            <w:r>
              <w:rPr>
                <w:rFonts w:ascii="Futura" w:hAnsi="Futura" w:cs="Futura"/>
                <w:sz w:val="16"/>
              </w:rPr>
              <w:t>(ville)</w:t>
            </w:r>
          </w:p>
        </w:tc>
        <w:tc>
          <w:tcPr>
            <w:tcW w:w="4914" w:type="dxa"/>
            <w:gridSpan w:val="11"/>
            <w:shd w:val="clear" w:color="auto" w:fill="auto"/>
          </w:tcPr>
          <w:p w:rsidR="003B7534" w:rsidRDefault="003B7534">
            <w:pPr>
              <w:jc w:val="center"/>
            </w:pPr>
            <w:r>
              <w:rPr>
                <w:rFonts w:ascii="Futura" w:hAnsi="Futura" w:cs="Futura"/>
                <w:sz w:val="16"/>
              </w:rPr>
              <w:t>(télécopie)</w:t>
            </w:r>
          </w:p>
        </w:tc>
      </w:tr>
      <w:tr w:rsidR="003B7534">
        <w:trPr>
          <w:trHeight w:val="372"/>
        </w:trPr>
        <w:tc>
          <w:tcPr>
            <w:tcW w:w="1700" w:type="dxa"/>
            <w:shd w:val="clear" w:color="auto" w:fill="auto"/>
          </w:tcPr>
          <w:p w:rsidR="002C07BC" w:rsidRDefault="003B7534">
            <w:pPr>
              <w:pStyle w:val="Notedebasdepage"/>
              <w:tabs>
                <w:tab w:val="left" w:pos="1472"/>
              </w:tabs>
              <w:jc w:val="right"/>
              <w:rPr>
                <w:rFonts w:ascii="Futura" w:hAnsi="Futura" w:cs="Futura"/>
              </w:rPr>
            </w:pPr>
            <w:r>
              <w:rPr>
                <w:rFonts w:ascii="Futura" w:hAnsi="Futura" w:cs="Futura"/>
              </w:rPr>
              <w:t>E-mail</w:t>
            </w:r>
          </w:p>
          <w:p w:rsidR="002C07BC" w:rsidRDefault="002C07BC">
            <w:pPr>
              <w:pStyle w:val="Notedebasdepage"/>
              <w:tabs>
                <w:tab w:val="left" w:pos="1472"/>
              </w:tabs>
              <w:jc w:val="right"/>
              <w:rPr>
                <w:rFonts w:ascii="Futura" w:hAnsi="Futura" w:cs="Futura"/>
              </w:rPr>
            </w:pPr>
          </w:p>
          <w:p w:rsidR="002C07BC" w:rsidRDefault="002C07BC">
            <w:pPr>
              <w:pStyle w:val="Notedebasdepage"/>
              <w:tabs>
                <w:tab w:val="left" w:pos="1472"/>
              </w:tabs>
              <w:jc w:val="right"/>
              <w:rPr>
                <w:rFonts w:ascii="Futura" w:hAnsi="Futura" w:cs="Futura"/>
              </w:rPr>
            </w:pPr>
          </w:p>
          <w:p w:rsidR="002C07BC" w:rsidRDefault="002C07BC">
            <w:pPr>
              <w:pStyle w:val="Notedebasdepage"/>
              <w:tabs>
                <w:tab w:val="left" w:pos="1472"/>
              </w:tabs>
              <w:jc w:val="right"/>
              <w:rPr>
                <w:rFonts w:ascii="Futura" w:hAnsi="Futura" w:cs="Futura"/>
              </w:rPr>
            </w:pPr>
            <w:r>
              <w:rPr>
                <w:rFonts w:ascii="Futura" w:hAnsi="Futura" w:cs="Futura"/>
              </w:rPr>
              <w:t>Numéro de passeport</w:t>
            </w:r>
          </w:p>
          <w:p w:rsidR="002C07BC" w:rsidRDefault="002C07BC">
            <w:pPr>
              <w:pStyle w:val="Notedebasdepage"/>
              <w:tabs>
                <w:tab w:val="left" w:pos="1472"/>
              </w:tabs>
              <w:jc w:val="right"/>
              <w:rPr>
                <w:rFonts w:ascii="Futura" w:hAnsi="Futura" w:cs="Futura"/>
              </w:rPr>
            </w:pPr>
          </w:p>
          <w:p w:rsidR="003B7534" w:rsidRDefault="002C07BC">
            <w:pPr>
              <w:pStyle w:val="Notedebasdepage"/>
              <w:tabs>
                <w:tab w:val="left" w:pos="1472"/>
              </w:tabs>
              <w:jc w:val="right"/>
            </w:pPr>
            <w:r>
              <w:rPr>
                <w:rFonts w:ascii="Futura" w:hAnsi="Futura" w:cs="Futura"/>
              </w:rPr>
              <w:t>Date d’expiration du passeport</w:t>
            </w:r>
            <w:r w:rsidR="003B7534">
              <w:rPr>
                <w:rFonts w:ascii="Futura" w:hAnsi="Futura" w:cs="Futura"/>
              </w:rPr>
              <w:t xml:space="preserve"> </w:t>
            </w:r>
          </w:p>
        </w:tc>
        <w:tc>
          <w:tcPr>
            <w:tcW w:w="8651" w:type="dxa"/>
            <w:gridSpan w:val="21"/>
            <w:tcBorders>
              <w:left w:val="dotted" w:sz="6" w:space="0" w:color="000000"/>
            </w:tcBorders>
            <w:shd w:val="clear" w:color="auto" w:fill="auto"/>
          </w:tcPr>
          <w:p w:rsidR="003B7534" w:rsidRDefault="003B7534">
            <w:pPr>
              <w:snapToGrid w:val="0"/>
              <w:rPr>
                <w:rFonts w:ascii="Futura" w:hAnsi="Futura" w:cs="Futura"/>
                <w:sz w:val="16"/>
              </w:rPr>
            </w:pPr>
          </w:p>
        </w:tc>
      </w:tr>
    </w:tbl>
    <w:p w:rsidR="003B7534" w:rsidRDefault="003B7534"/>
    <w:p w:rsidR="003B7534" w:rsidRDefault="003B7534">
      <w:pPr>
        <w:pageBreakBefore/>
        <w:rPr>
          <w:sz w:val="10"/>
        </w:rPr>
      </w:pPr>
    </w:p>
    <w:tbl>
      <w:tblPr>
        <w:tblW w:w="0" w:type="auto"/>
        <w:tblInd w:w="-487" w:type="dxa"/>
        <w:tblLayout w:type="fixed"/>
        <w:tblCellMar>
          <w:left w:w="70" w:type="dxa"/>
          <w:right w:w="70" w:type="dxa"/>
        </w:tblCellMar>
        <w:tblLook w:val="0000" w:firstRow="0" w:lastRow="0" w:firstColumn="0" w:lastColumn="0" w:noHBand="0" w:noVBand="0"/>
      </w:tblPr>
      <w:tblGrid>
        <w:gridCol w:w="1517"/>
        <w:gridCol w:w="1764"/>
        <w:gridCol w:w="1764"/>
        <w:gridCol w:w="1764"/>
        <w:gridCol w:w="411"/>
        <w:gridCol w:w="1275"/>
        <w:gridCol w:w="1843"/>
      </w:tblGrid>
      <w:tr w:rsidR="003B7534">
        <w:tc>
          <w:tcPr>
            <w:tcW w:w="1517" w:type="dxa"/>
            <w:shd w:val="clear" w:color="auto" w:fill="auto"/>
          </w:tcPr>
          <w:p w:rsidR="003B7534" w:rsidRDefault="003B7534">
            <w:pPr>
              <w:snapToGrid w:val="0"/>
            </w:pPr>
          </w:p>
        </w:tc>
        <w:tc>
          <w:tcPr>
            <w:tcW w:w="8821" w:type="dxa"/>
            <w:gridSpan w:val="6"/>
            <w:tcBorders>
              <w:left w:val="dotted" w:sz="6" w:space="0" w:color="000000"/>
            </w:tcBorders>
            <w:shd w:val="clear" w:color="auto" w:fill="auto"/>
          </w:tcPr>
          <w:p w:rsidR="003B7534" w:rsidRDefault="003B7534">
            <w:pPr>
              <w:jc w:val="right"/>
              <w:rPr>
                <w:rFonts w:ascii="Futura" w:hAnsi="Futura" w:cs="Futura"/>
                <w:sz w:val="10"/>
              </w:rPr>
            </w:pPr>
            <w:r>
              <w:rPr>
                <w:rFonts w:ascii="Futura" w:hAnsi="Futura" w:cs="Futura"/>
                <w:smallCaps/>
                <w:spacing w:val="20"/>
                <w:sz w:val="44"/>
              </w:rPr>
              <w:t>Parcours professionnel</w:t>
            </w:r>
          </w:p>
          <w:p w:rsidR="003B7534" w:rsidRDefault="003B7534">
            <w:pPr>
              <w:jc w:val="right"/>
              <w:rPr>
                <w:rFonts w:ascii="Futura" w:hAnsi="Futura" w:cs="Futura"/>
                <w:sz w:val="10"/>
              </w:rPr>
            </w:pPr>
          </w:p>
        </w:tc>
      </w:tr>
      <w:tr w:rsidR="003B7534">
        <w:tc>
          <w:tcPr>
            <w:tcW w:w="1517" w:type="dxa"/>
            <w:tcBorders>
              <w:bottom w:val="dotted" w:sz="6" w:space="0" w:color="000000"/>
            </w:tcBorders>
            <w:shd w:val="clear" w:color="auto" w:fill="auto"/>
          </w:tcPr>
          <w:p w:rsidR="003B7534" w:rsidRDefault="003B7534">
            <w:pPr>
              <w:snapToGrid w:val="0"/>
              <w:rPr>
                <w:rFonts w:ascii="CG Omega" w:hAnsi="CG Omega" w:cs="CG Omega"/>
                <w:b/>
                <w:sz w:val="24"/>
              </w:rPr>
            </w:pPr>
          </w:p>
        </w:tc>
        <w:tc>
          <w:tcPr>
            <w:tcW w:w="8821" w:type="dxa"/>
            <w:gridSpan w:val="6"/>
            <w:tcBorders>
              <w:left w:val="dotted" w:sz="6" w:space="0" w:color="000000"/>
              <w:bottom w:val="dotted" w:sz="6" w:space="0" w:color="000000"/>
            </w:tcBorders>
            <w:shd w:val="clear" w:color="auto" w:fill="auto"/>
          </w:tcPr>
          <w:p w:rsidR="003B7534" w:rsidRDefault="003B7534">
            <w:r>
              <w:rPr>
                <w:rFonts w:ascii="Futura" w:hAnsi="Futura" w:cs="Futura"/>
                <w:sz w:val="24"/>
              </w:rPr>
              <w:t xml:space="preserve">1) </w:t>
            </w:r>
            <w:r>
              <w:rPr>
                <w:rFonts w:ascii="Futura" w:hAnsi="Futura" w:cs="Futura"/>
                <w:b/>
                <w:sz w:val="24"/>
              </w:rPr>
              <w:t>activités professionnelles actuelles</w:t>
            </w:r>
            <w:r>
              <w:rPr>
                <w:rFonts w:ascii="Futura" w:hAnsi="Futura" w:cs="Futura"/>
                <w:sz w:val="28"/>
              </w:rPr>
              <w:t xml:space="preserve"> </w:t>
            </w:r>
            <w:r>
              <w:rPr>
                <w:rFonts w:ascii="Futura" w:hAnsi="Futura" w:cs="Futura"/>
                <w:sz w:val="16"/>
              </w:rPr>
              <w:t>(décrire avec précision)</w:t>
            </w:r>
          </w:p>
        </w:tc>
      </w:tr>
      <w:tr w:rsidR="003B7534">
        <w:tc>
          <w:tcPr>
            <w:tcW w:w="1517" w:type="dxa"/>
            <w:tcBorders>
              <w:top w:val="dotted" w:sz="6" w:space="0" w:color="000000"/>
              <w:bottom w:val="dotted" w:sz="4" w:space="0" w:color="000000"/>
            </w:tcBorders>
            <w:shd w:val="clear" w:color="auto" w:fill="auto"/>
          </w:tcPr>
          <w:p w:rsidR="003B7534" w:rsidRDefault="003B7534">
            <w:pPr>
              <w:jc w:val="right"/>
              <w:rPr>
                <w:rFonts w:ascii="Futura" w:hAnsi="Futura" w:cs="Futura"/>
                <w:sz w:val="18"/>
              </w:rPr>
            </w:pPr>
            <w:r>
              <w:rPr>
                <w:rFonts w:ascii="Futura" w:hAnsi="Futura" w:cs="Futura"/>
                <w:sz w:val="18"/>
              </w:rPr>
              <w:t xml:space="preserve">Organisme employeur </w:t>
            </w:r>
          </w:p>
          <w:p w:rsidR="003B7534" w:rsidRDefault="003B7534">
            <w:pPr>
              <w:jc w:val="right"/>
              <w:rPr>
                <w:rFonts w:ascii="Futura" w:hAnsi="Futura" w:cs="Futura"/>
                <w:sz w:val="18"/>
              </w:rPr>
            </w:pPr>
          </w:p>
        </w:tc>
        <w:tc>
          <w:tcPr>
            <w:tcW w:w="8821" w:type="dxa"/>
            <w:gridSpan w:val="6"/>
            <w:tcBorders>
              <w:top w:val="dotted" w:sz="6" w:space="0" w:color="000000"/>
              <w:left w:val="dotted" w:sz="6" w:space="0" w:color="000000"/>
              <w:bottom w:val="dotted" w:sz="4" w:space="0" w:color="000000"/>
            </w:tcBorders>
            <w:shd w:val="clear" w:color="auto" w:fill="auto"/>
          </w:tcPr>
          <w:p w:rsidR="003B7534" w:rsidRDefault="003B7534">
            <w:pPr>
              <w:snapToGrid w:val="0"/>
              <w:ind w:left="246"/>
              <w:rPr>
                <w:rFonts w:ascii="Futura" w:hAnsi="Futura" w:cs="Futura"/>
                <w:i/>
                <w:sz w:val="18"/>
              </w:rPr>
            </w:pPr>
          </w:p>
          <w:p w:rsidR="003B7534" w:rsidRDefault="003B7534">
            <w:pPr>
              <w:ind w:left="246"/>
              <w:rPr>
                <w:rFonts w:ascii="Futura" w:hAnsi="Futura" w:cs="Futura"/>
                <w:i/>
                <w:sz w:val="18"/>
              </w:rPr>
            </w:pPr>
          </w:p>
          <w:p w:rsidR="003B7534" w:rsidRDefault="003B7534">
            <w:pPr>
              <w:ind w:left="246"/>
              <w:rPr>
                <w:rFonts w:ascii="Futura" w:hAnsi="Futura" w:cs="Futura"/>
                <w:i/>
                <w:sz w:val="18"/>
              </w:rPr>
            </w:pPr>
          </w:p>
          <w:p w:rsidR="003B7534" w:rsidRDefault="003B7534">
            <w:pPr>
              <w:ind w:left="246"/>
              <w:rPr>
                <w:rFonts w:ascii="Futura" w:hAnsi="Futura" w:cs="Futura"/>
                <w:i/>
                <w:sz w:val="18"/>
              </w:rPr>
            </w:pPr>
          </w:p>
        </w:tc>
      </w:tr>
      <w:tr w:rsidR="003B7534">
        <w:tc>
          <w:tcPr>
            <w:tcW w:w="1517" w:type="dxa"/>
            <w:tcBorders>
              <w:top w:val="dotted" w:sz="4" w:space="0" w:color="000000"/>
              <w:bottom w:val="dotted" w:sz="4" w:space="0" w:color="000000"/>
            </w:tcBorders>
            <w:shd w:val="clear" w:color="auto" w:fill="auto"/>
          </w:tcPr>
          <w:p w:rsidR="003B7534" w:rsidRDefault="003B7534">
            <w:pPr>
              <w:jc w:val="right"/>
              <w:rPr>
                <w:rFonts w:ascii="Futura" w:hAnsi="Futura" w:cs="Futura"/>
                <w:sz w:val="18"/>
              </w:rPr>
            </w:pPr>
            <w:r>
              <w:rPr>
                <w:rFonts w:ascii="Futura" w:hAnsi="Futura" w:cs="Futura"/>
                <w:sz w:val="18"/>
              </w:rPr>
              <w:t>Statut juridique</w:t>
            </w:r>
          </w:p>
          <w:p w:rsidR="003B7534" w:rsidRDefault="003B7534">
            <w:pPr>
              <w:jc w:val="right"/>
              <w:rPr>
                <w:rFonts w:ascii="Futura" w:hAnsi="Futura" w:cs="Futura"/>
                <w:sz w:val="18"/>
              </w:rPr>
            </w:pPr>
          </w:p>
        </w:tc>
        <w:tc>
          <w:tcPr>
            <w:tcW w:w="5703" w:type="dxa"/>
            <w:gridSpan w:val="4"/>
            <w:tcBorders>
              <w:top w:val="dotted" w:sz="4" w:space="0" w:color="000000"/>
              <w:left w:val="dotted" w:sz="6" w:space="0" w:color="000000"/>
              <w:bottom w:val="dotted" w:sz="4" w:space="0" w:color="000000"/>
            </w:tcBorders>
            <w:shd w:val="clear" w:color="auto" w:fill="auto"/>
          </w:tcPr>
          <w:p w:rsidR="003B7534" w:rsidRDefault="003B7534">
            <w:pPr>
              <w:tabs>
                <w:tab w:val="left" w:pos="2198"/>
              </w:tabs>
              <w:spacing w:before="40"/>
              <w:rPr>
                <w:rFonts w:ascii="Futura" w:hAnsi="Futura" w:cs="Futura"/>
                <w:i/>
                <w:sz w:val="18"/>
              </w:rPr>
            </w:pPr>
            <w:r>
              <w:rPr>
                <w:rFonts w:ascii="Wingdings" w:eastAsia="Wingdings" w:hAnsi="Wingdings" w:cs="Wingdings"/>
                <w:sz w:val="24"/>
              </w:rPr>
              <w:t></w:t>
            </w:r>
            <w:r>
              <w:rPr>
                <w:rFonts w:ascii="Futura" w:eastAsia="Futura" w:hAnsi="Futura" w:cs="Futura"/>
                <w:i/>
                <w:sz w:val="18"/>
              </w:rPr>
              <w:t xml:space="preserve">  </w:t>
            </w:r>
            <w:r>
              <w:rPr>
                <w:rFonts w:ascii="Futura" w:hAnsi="Futura" w:cs="Futura"/>
                <w:i/>
                <w:sz w:val="18"/>
              </w:rPr>
              <w:t>public</w:t>
            </w:r>
          </w:p>
          <w:p w:rsidR="003B7534" w:rsidRDefault="003B7534">
            <w:pPr>
              <w:tabs>
                <w:tab w:val="left" w:pos="2198"/>
              </w:tabs>
              <w:rPr>
                <w:rFonts w:ascii="Futura" w:hAnsi="Futura" w:cs="Futura"/>
                <w:i/>
                <w:sz w:val="18"/>
              </w:rPr>
            </w:pPr>
          </w:p>
          <w:p w:rsidR="003B7534" w:rsidRDefault="003B7534">
            <w:pPr>
              <w:tabs>
                <w:tab w:val="left" w:pos="2198"/>
              </w:tabs>
              <w:spacing w:before="40"/>
            </w:pPr>
            <w:r>
              <w:rPr>
                <w:rFonts w:ascii="Wingdings" w:eastAsia="Wingdings" w:hAnsi="Wingdings" w:cs="Wingdings"/>
                <w:sz w:val="24"/>
              </w:rPr>
              <w:t></w:t>
            </w:r>
            <w:r>
              <w:rPr>
                <w:rFonts w:ascii="Futura" w:eastAsia="Futura" w:hAnsi="Futura" w:cs="Futura"/>
                <w:i/>
                <w:sz w:val="18"/>
              </w:rPr>
              <w:t xml:space="preserve">  </w:t>
            </w:r>
            <w:r>
              <w:rPr>
                <w:rFonts w:ascii="Futura" w:hAnsi="Futura" w:cs="Futura"/>
                <w:i/>
                <w:sz w:val="18"/>
              </w:rPr>
              <w:t>privé</w:t>
            </w:r>
          </w:p>
        </w:tc>
        <w:tc>
          <w:tcPr>
            <w:tcW w:w="3118" w:type="dxa"/>
            <w:gridSpan w:val="2"/>
            <w:tcBorders>
              <w:top w:val="dotted" w:sz="4" w:space="0" w:color="000000"/>
              <w:left w:val="dotted" w:sz="4" w:space="0" w:color="000000"/>
              <w:bottom w:val="dotted" w:sz="4" w:space="0" w:color="000000"/>
            </w:tcBorders>
            <w:shd w:val="clear" w:color="auto" w:fill="auto"/>
          </w:tcPr>
          <w:p w:rsidR="003B7534" w:rsidRDefault="003B7534">
            <w:pPr>
              <w:pStyle w:val="Notedebasdepage"/>
              <w:tabs>
                <w:tab w:val="left" w:pos="2198"/>
              </w:tabs>
              <w:rPr>
                <w:rFonts w:ascii="Futura" w:hAnsi="Futura" w:cs="Futura"/>
                <w:sz w:val="18"/>
              </w:rPr>
            </w:pPr>
            <w:r>
              <w:rPr>
                <w:rFonts w:ascii="Futura" w:hAnsi="Futura" w:cs="Futura"/>
                <w:sz w:val="18"/>
              </w:rPr>
              <w:t>date de votre entrée en fonction</w:t>
            </w:r>
          </w:p>
          <w:p w:rsidR="003B7534" w:rsidRDefault="003B7534">
            <w:pPr>
              <w:pStyle w:val="Notedebasdepage"/>
              <w:tabs>
                <w:tab w:val="left" w:pos="2198"/>
              </w:tabs>
              <w:rPr>
                <w:rFonts w:ascii="Futura" w:hAnsi="Futura" w:cs="Futura"/>
                <w:sz w:val="18"/>
              </w:rPr>
            </w:pPr>
          </w:p>
        </w:tc>
      </w:tr>
      <w:tr w:rsidR="003B7534">
        <w:tc>
          <w:tcPr>
            <w:tcW w:w="1517" w:type="dxa"/>
            <w:tcBorders>
              <w:top w:val="dotted" w:sz="4" w:space="0" w:color="000000"/>
              <w:bottom w:val="dotted" w:sz="4" w:space="0" w:color="000000"/>
            </w:tcBorders>
            <w:shd w:val="clear" w:color="auto" w:fill="auto"/>
          </w:tcPr>
          <w:p w:rsidR="003B7534" w:rsidRDefault="003B7534">
            <w:pPr>
              <w:jc w:val="right"/>
              <w:rPr>
                <w:rFonts w:ascii="Futura" w:hAnsi="Futura" w:cs="Futura"/>
                <w:sz w:val="18"/>
              </w:rPr>
            </w:pPr>
            <w:r>
              <w:rPr>
                <w:rFonts w:ascii="Futura" w:hAnsi="Futura" w:cs="Futura"/>
                <w:sz w:val="18"/>
              </w:rPr>
              <w:t>Budget de fonctionnement global</w:t>
            </w:r>
          </w:p>
          <w:p w:rsidR="003B7534" w:rsidRDefault="003B7534">
            <w:pPr>
              <w:jc w:val="right"/>
              <w:rPr>
                <w:rFonts w:ascii="Futura" w:hAnsi="Futura" w:cs="Futura"/>
                <w:sz w:val="18"/>
              </w:rPr>
            </w:pPr>
          </w:p>
        </w:tc>
        <w:tc>
          <w:tcPr>
            <w:tcW w:w="5703" w:type="dxa"/>
            <w:gridSpan w:val="4"/>
            <w:tcBorders>
              <w:top w:val="dotted" w:sz="4" w:space="0" w:color="000000"/>
              <w:left w:val="dotted" w:sz="6" w:space="0" w:color="000000"/>
              <w:bottom w:val="dotted" w:sz="4" w:space="0" w:color="000000"/>
            </w:tcBorders>
            <w:shd w:val="clear" w:color="auto" w:fill="auto"/>
          </w:tcPr>
          <w:p w:rsidR="003B7534" w:rsidRDefault="003B7534">
            <w:pPr>
              <w:rPr>
                <w:rFonts w:ascii="Futura" w:hAnsi="Futura" w:cs="Futura"/>
                <w:sz w:val="16"/>
              </w:rPr>
            </w:pPr>
            <w:r>
              <w:rPr>
                <w:rFonts w:ascii="Futura" w:hAnsi="Futura" w:cs="Futura"/>
                <w:i/>
                <w:sz w:val="16"/>
              </w:rPr>
              <w:t>(approximatif)</w:t>
            </w:r>
          </w:p>
          <w:p w:rsidR="003B7534" w:rsidRDefault="003B7534">
            <w:pPr>
              <w:rPr>
                <w:rFonts w:ascii="Futura" w:hAnsi="Futura" w:cs="Futura"/>
                <w:sz w:val="16"/>
              </w:rPr>
            </w:pPr>
          </w:p>
          <w:p w:rsidR="003B7534" w:rsidRDefault="003B7534">
            <w:pPr>
              <w:rPr>
                <w:rFonts w:ascii="Futura" w:hAnsi="Futura" w:cs="Futura"/>
                <w:sz w:val="16"/>
              </w:rPr>
            </w:pPr>
          </w:p>
          <w:p w:rsidR="003B7534" w:rsidRDefault="003B7534">
            <w:pPr>
              <w:rPr>
                <w:rFonts w:ascii="Futura" w:hAnsi="Futura" w:cs="Futura"/>
                <w:sz w:val="16"/>
              </w:rPr>
            </w:pPr>
          </w:p>
          <w:p w:rsidR="003B7534" w:rsidRDefault="003B7534">
            <w:pPr>
              <w:rPr>
                <w:rFonts w:ascii="Futura" w:hAnsi="Futura" w:cs="Futura"/>
                <w:sz w:val="16"/>
              </w:rPr>
            </w:pPr>
          </w:p>
        </w:tc>
        <w:tc>
          <w:tcPr>
            <w:tcW w:w="3118" w:type="dxa"/>
            <w:gridSpan w:val="2"/>
            <w:tcBorders>
              <w:top w:val="dotted" w:sz="4" w:space="0" w:color="000000"/>
              <w:left w:val="dotted" w:sz="4" w:space="0" w:color="000000"/>
              <w:bottom w:val="dotted" w:sz="4" w:space="0" w:color="000000"/>
            </w:tcBorders>
            <w:shd w:val="clear" w:color="auto" w:fill="auto"/>
          </w:tcPr>
          <w:p w:rsidR="003B7534" w:rsidRDefault="003B7534">
            <w:pPr>
              <w:rPr>
                <w:rFonts w:ascii="Futura" w:hAnsi="Futura" w:cs="Futura"/>
                <w:i/>
                <w:sz w:val="16"/>
              </w:rPr>
            </w:pPr>
            <w:r>
              <w:rPr>
                <w:rFonts w:ascii="Futura" w:hAnsi="Futura" w:cs="Futura"/>
                <w:sz w:val="18"/>
              </w:rPr>
              <w:t>Nombre de salariés</w:t>
            </w:r>
          </w:p>
          <w:p w:rsidR="003B7534" w:rsidRDefault="003B7534">
            <w:pPr>
              <w:rPr>
                <w:rFonts w:ascii="Futura" w:hAnsi="Futura" w:cs="Futura"/>
                <w:i/>
                <w:sz w:val="18"/>
              </w:rPr>
            </w:pPr>
            <w:r>
              <w:rPr>
                <w:rFonts w:ascii="Futura" w:hAnsi="Futura" w:cs="Futura"/>
                <w:i/>
                <w:sz w:val="16"/>
              </w:rPr>
              <w:t>(approximatif)</w:t>
            </w:r>
          </w:p>
          <w:p w:rsidR="003B7534" w:rsidRDefault="003B7534">
            <w:pPr>
              <w:rPr>
                <w:rFonts w:ascii="Futura" w:hAnsi="Futura" w:cs="Futura"/>
                <w:i/>
                <w:sz w:val="18"/>
              </w:rPr>
            </w:pPr>
          </w:p>
          <w:p w:rsidR="003B7534" w:rsidRDefault="003B7534">
            <w:pPr>
              <w:rPr>
                <w:rFonts w:ascii="Futura" w:hAnsi="Futura" w:cs="Futura"/>
                <w:i/>
                <w:sz w:val="18"/>
              </w:rPr>
            </w:pPr>
          </w:p>
        </w:tc>
      </w:tr>
      <w:tr w:rsidR="003B7534">
        <w:tc>
          <w:tcPr>
            <w:tcW w:w="1517" w:type="dxa"/>
            <w:tcBorders>
              <w:top w:val="dotted" w:sz="4" w:space="0" w:color="000000"/>
              <w:bottom w:val="dotted" w:sz="4" w:space="0" w:color="000000"/>
            </w:tcBorders>
            <w:shd w:val="clear" w:color="auto" w:fill="auto"/>
          </w:tcPr>
          <w:p w:rsidR="003B7534" w:rsidRDefault="003B7534">
            <w:pPr>
              <w:jc w:val="right"/>
              <w:rPr>
                <w:rFonts w:ascii="Futura" w:hAnsi="Futura" w:cs="Futura"/>
                <w:i/>
                <w:sz w:val="18"/>
              </w:rPr>
            </w:pPr>
            <w:r>
              <w:rPr>
                <w:rFonts w:ascii="Futura" w:hAnsi="Futura" w:cs="Futura"/>
                <w:sz w:val="18"/>
              </w:rPr>
              <w:t>Domaine d'activités et missions de l’organisme</w:t>
            </w:r>
          </w:p>
          <w:p w:rsidR="003B7534" w:rsidRDefault="003B7534">
            <w:pPr>
              <w:jc w:val="right"/>
              <w:rPr>
                <w:rFonts w:ascii="Futura" w:hAnsi="Futura" w:cs="Futura"/>
                <w:i/>
                <w:sz w:val="18"/>
              </w:rPr>
            </w:pPr>
          </w:p>
          <w:p w:rsidR="003B7534" w:rsidRDefault="003B7534">
            <w:pPr>
              <w:jc w:val="right"/>
              <w:rPr>
                <w:rFonts w:ascii="Futura" w:hAnsi="Futura" w:cs="Futura"/>
                <w:i/>
                <w:sz w:val="18"/>
              </w:rPr>
            </w:pPr>
          </w:p>
          <w:p w:rsidR="003B7534" w:rsidRDefault="003B7534">
            <w:pPr>
              <w:jc w:val="right"/>
              <w:rPr>
                <w:rFonts w:ascii="Futura" w:hAnsi="Futura" w:cs="Futura"/>
                <w:i/>
                <w:sz w:val="18"/>
              </w:rPr>
            </w:pPr>
          </w:p>
        </w:tc>
        <w:tc>
          <w:tcPr>
            <w:tcW w:w="8821" w:type="dxa"/>
            <w:gridSpan w:val="6"/>
            <w:tcBorders>
              <w:top w:val="dotted" w:sz="4" w:space="0" w:color="000000"/>
              <w:left w:val="dotted" w:sz="6" w:space="0" w:color="000000"/>
              <w:bottom w:val="dotted" w:sz="4" w:space="0" w:color="000000"/>
            </w:tcBorders>
            <w:shd w:val="clear" w:color="auto" w:fill="auto"/>
          </w:tcPr>
          <w:p w:rsidR="003B7534" w:rsidRDefault="003B7534">
            <w:pPr>
              <w:snapToGrid w:val="0"/>
              <w:rPr>
                <w:rFonts w:ascii="Futura" w:hAnsi="Futura" w:cs="Futura"/>
                <w:i/>
                <w:sz w:val="16"/>
                <w:shd w:val="clear" w:color="auto" w:fill="F3F3F3"/>
              </w:rPr>
            </w:pPr>
          </w:p>
          <w:p w:rsidR="003B7534" w:rsidRDefault="003B7534">
            <w:pPr>
              <w:rPr>
                <w:rFonts w:ascii="Futura" w:hAnsi="Futura" w:cs="Futura"/>
                <w:i/>
                <w:sz w:val="16"/>
                <w:shd w:val="clear" w:color="auto" w:fill="F3F3F3"/>
              </w:rPr>
            </w:pPr>
          </w:p>
          <w:p w:rsidR="003B7534" w:rsidRDefault="003B7534">
            <w:pPr>
              <w:rPr>
                <w:rFonts w:ascii="Futura" w:hAnsi="Futura" w:cs="Futura"/>
                <w:i/>
                <w:sz w:val="16"/>
                <w:shd w:val="clear" w:color="auto" w:fill="F3F3F3"/>
              </w:rPr>
            </w:pPr>
          </w:p>
          <w:p w:rsidR="003B7534" w:rsidRDefault="003B7534">
            <w:pPr>
              <w:rPr>
                <w:rFonts w:ascii="Futura" w:hAnsi="Futura" w:cs="Futura"/>
                <w:i/>
                <w:sz w:val="16"/>
                <w:shd w:val="clear" w:color="auto" w:fill="F3F3F3"/>
              </w:rPr>
            </w:pPr>
          </w:p>
          <w:p w:rsidR="003B7534" w:rsidRDefault="003B7534">
            <w:pPr>
              <w:rPr>
                <w:rFonts w:ascii="Futura" w:hAnsi="Futura" w:cs="Futura"/>
                <w:i/>
                <w:sz w:val="16"/>
                <w:shd w:val="clear" w:color="auto" w:fill="F3F3F3"/>
              </w:rPr>
            </w:pPr>
          </w:p>
          <w:p w:rsidR="003B7534" w:rsidRDefault="003B7534">
            <w:pPr>
              <w:rPr>
                <w:rFonts w:ascii="Futura" w:hAnsi="Futura" w:cs="Futura"/>
                <w:i/>
                <w:sz w:val="16"/>
                <w:shd w:val="clear" w:color="auto" w:fill="F3F3F3"/>
              </w:rPr>
            </w:pPr>
          </w:p>
          <w:p w:rsidR="003B7534" w:rsidRDefault="003B7534">
            <w:pPr>
              <w:rPr>
                <w:rFonts w:ascii="Futura" w:hAnsi="Futura" w:cs="Futura"/>
                <w:i/>
                <w:sz w:val="16"/>
                <w:shd w:val="clear" w:color="auto" w:fill="F3F3F3"/>
              </w:rPr>
            </w:pPr>
          </w:p>
          <w:p w:rsidR="003B7534" w:rsidRDefault="003B7534">
            <w:pPr>
              <w:rPr>
                <w:rFonts w:ascii="Futura" w:hAnsi="Futura" w:cs="Futura"/>
                <w:i/>
                <w:sz w:val="16"/>
                <w:shd w:val="clear" w:color="auto" w:fill="F3F3F3"/>
              </w:rPr>
            </w:pPr>
          </w:p>
        </w:tc>
      </w:tr>
      <w:tr w:rsidR="003B7534">
        <w:trPr>
          <w:cantSplit/>
        </w:trPr>
        <w:tc>
          <w:tcPr>
            <w:tcW w:w="1517" w:type="dxa"/>
            <w:tcBorders>
              <w:top w:val="dotted" w:sz="4" w:space="0" w:color="000000"/>
            </w:tcBorders>
            <w:shd w:val="clear" w:color="auto" w:fill="auto"/>
          </w:tcPr>
          <w:p w:rsidR="003B7534" w:rsidRDefault="003B7534">
            <w:pPr>
              <w:jc w:val="right"/>
            </w:pPr>
            <w:r>
              <w:rPr>
                <w:rFonts w:ascii="Futura" w:hAnsi="Futura" w:cs="Futura"/>
                <w:sz w:val="18"/>
              </w:rPr>
              <w:t>Vos principales fonctions</w:t>
            </w:r>
          </w:p>
        </w:tc>
        <w:tc>
          <w:tcPr>
            <w:tcW w:w="1764" w:type="dxa"/>
            <w:tcBorders>
              <w:top w:val="dotted" w:sz="4" w:space="0" w:color="000000"/>
              <w:left w:val="dotted" w:sz="6" w:space="0" w:color="000000"/>
              <w:bottom w:val="dotted" w:sz="4" w:space="0" w:color="000000"/>
            </w:tcBorders>
            <w:shd w:val="clear" w:color="auto" w:fill="auto"/>
          </w:tcPr>
          <w:p w:rsidR="003B7534" w:rsidRDefault="003B7534">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direction</w:t>
            </w:r>
          </w:p>
        </w:tc>
        <w:tc>
          <w:tcPr>
            <w:tcW w:w="1764" w:type="dxa"/>
            <w:tcBorders>
              <w:top w:val="dotted" w:sz="4" w:space="0" w:color="000000"/>
              <w:left w:val="dotted" w:sz="4" w:space="0" w:color="000000"/>
              <w:bottom w:val="dotted" w:sz="4" w:space="0" w:color="000000"/>
            </w:tcBorders>
            <w:shd w:val="clear" w:color="auto" w:fill="auto"/>
          </w:tcPr>
          <w:p w:rsidR="003B7534" w:rsidRDefault="003B7534">
            <w:pPr>
              <w:ind w:left="227" w:hanging="227"/>
              <w:rPr>
                <w:rFonts w:ascii="Futura" w:hAnsi="Futura" w:cs="Futura"/>
                <w:i/>
                <w:sz w:val="6"/>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administration gestion</w:t>
            </w:r>
          </w:p>
          <w:p w:rsidR="003B7534" w:rsidRDefault="003B7534">
            <w:pPr>
              <w:ind w:left="227" w:hanging="227"/>
              <w:rPr>
                <w:rFonts w:ascii="Futura" w:hAnsi="Futura" w:cs="Futura"/>
                <w:i/>
                <w:sz w:val="6"/>
              </w:rPr>
            </w:pPr>
          </w:p>
        </w:tc>
        <w:tc>
          <w:tcPr>
            <w:tcW w:w="1764" w:type="dxa"/>
            <w:tcBorders>
              <w:top w:val="dotted" w:sz="4" w:space="0" w:color="000000"/>
              <w:left w:val="dotted" w:sz="4" w:space="0" w:color="000000"/>
              <w:bottom w:val="dotted" w:sz="4" w:space="0" w:color="000000"/>
            </w:tcBorders>
            <w:shd w:val="clear" w:color="auto" w:fill="auto"/>
          </w:tcPr>
          <w:p w:rsidR="003B7534" w:rsidRDefault="003B7534">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coordination</w:t>
            </w:r>
          </w:p>
        </w:tc>
        <w:tc>
          <w:tcPr>
            <w:tcW w:w="1686" w:type="dxa"/>
            <w:gridSpan w:val="2"/>
            <w:tcBorders>
              <w:top w:val="dotted" w:sz="4" w:space="0" w:color="000000"/>
              <w:left w:val="dotted" w:sz="4" w:space="0" w:color="000000"/>
              <w:bottom w:val="dotted" w:sz="4" w:space="0" w:color="000000"/>
            </w:tcBorders>
            <w:shd w:val="clear" w:color="auto" w:fill="auto"/>
          </w:tcPr>
          <w:p w:rsidR="003B7534" w:rsidRDefault="003B7534">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communication</w:t>
            </w:r>
          </w:p>
        </w:tc>
        <w:tc>
          <w:tcPr>
            <w:tcW w:w="1843" w:type="dxa"/>
            <w:tcBorders>
              <w:top w:val="dotted" w:sz="4" w:space="0" w:color="000000"/>
              <w:left w:val="dotted" w:sz="4" w:space="0" w:color="000000"/>
              <w:bottom w:val="dotted" w:sz="4" w:space="0" w:color="000000"/>
            </w:tcBorders>
            <w:shd w:val="clear" w:color="auto" w:fill="auto"/>
          </w:tcPr>
          <w:p w:rsidR="003B7534" w:rsidRDefault="003B7534">
            <w:pPr>
              <w:rPr>
                <w:rFonts w:ascii="Futura" w:hAnsi="Futura" w:cs="Futura"/>
                <w:i/>
                <w:sz w:val="18"/>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technique</w:t>
            </w:r>
          </w:p>
          <w:p w:rsidR="003B7534" w:rsidRDefault="003B7534">
            <w:pPr>
              <w:rPr>
                <w:rFonts w:ascii="Futura" w:hAnsi="Futura" w:cs="Futura"/>
                <w:i/>
                <w:sz w:val="18"/>
              </w:rPr>
            </w:pPr>
          </w:p>
        </w:tc>
      </w:tr>
      <w:tr w:rsidR="003B7534">
        <w:trPr>
          <w:cantSplit/>
        </w:trPr>
        <w:tc>
          <w:tcPr>
            <w:tcW w:w="1517" w:type="dxa"/>
            <w:tcBorders>
              <w:bottom w:val="dotted" w:sz="6" w:space="0" w:color="000000"/>
            </w:tcBorders>
            <w:shd w:val="clear" w:color="auto" w:fill="auto"/>
          </w:tcPr>
          <w:p w:rsidR="003B7534" w:rsidRDefault="003B7534">
            <w:pPr>
              <w:snapToGrid w:val="0"/>
              <w:jc w:val="right"/>
              <w:rPr>
                <w:rFonts w:ascii="Futura" w:hAnsi="Futura" w:cs="Futura"/>
                <w:i/>
                <w:sz w:val="18"/>
              </w:rPr>
            </w:pPr>
          </w:p>
        </w:tc>
        <w:tc>
          <w:tcPr>
            <w:tcW w:w="1764" w:type="dxa"/>
            <w:tcBorders>
              <w:top w:val="dotted" w:sz="4" w:space="0" w:color="000000"/>
              <w:left w:val="dotted" w:sz="6" w:space="0" w:color="000000"/>
              <w:bottom w:val="dotted" w:sz="6" w:space="0" w:color="000000"/>
            </w:tcBorders>
            <w:shd w:val="clear" w:color="auto" w:fill="auto"/>
          </w:tcPr>
          <w:p w:rsidR="003B7534" w:rsidRDefault="003B7534">
            <w:pPr>
              <w:rPr>
                <w:rFonts w:ascii="Futura" w:hAnsi="Futura" w:cs="Futura"/>
                <w:i/>
                <w:sz w:val="18"/>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production</w:t>
            </w:r>
          </w:p>
          <w:p w:rsidR="003B7534" w:rsidRDefault="003B7534">
            <w:pPr>
              <w:ind w:left="246"/>
              <w:rPr>
                <w:rFonts w:ascii="Futura" w:hAnsi="Futura" w:cs="Futura"/>
                <w:i/>
                <w:sz w:val="18"/>
              </w:rPr>
            </w:pPr>
          </w:p>
        </w:tc>
        <w:tc>
          <w:tcPr>
            <w:tcW w:w="1764" w:type="dxa"/>
            <w:tcBorders>
              <w:top w:val="dotted" w:sz="4" w:space="0" w:color="000000"/>
              <w:left w:val="dotted" w:sz="4" w:space="0" w:color="000000"/>
              <w:bottom w:val="dotted" w:sz="6" w:space="0" w:color="000000"/>
            </w:tcBorders>
            <w:shd w:val="clear" w:color="auto" w:fill="auto"/>
          </w:tcPr>
          <w:p w:rsidR="003B7534" w:rsidRDefault="003B7534">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programmation</w:t>
            </w:r>
          </w:p>
        </w:tc>
        <w:tc>
          <w:tcPr>
            <w:tcW w:w="1764" w:type="dxa"/>
            <w:tcBorders>
              <w:top w:val="dotted" w:sz="4" w:space="0" w:color="000000"/>
              <w:left w:val="dotted" w:sz="4" w:space="0" w:color="000000"/>
              <w:bottom w:val="dotted" w:sz="6" w:space="0" w:color="000000"/>
            </w:tcBorders>
            <w:shd w:val="clear" w:color="auto" w:fill="auto"/>
          </w:tcPr>
          <w:p w:rsidR="003B7534" w:rsidRDefault="003B7534">
            <w:pPr>
              <w:rPr>
                <w:rFonts w:ascii="Futura" w:hAnsi="Futura" w:cs="Futura"/>
                <w:i/>
                <w:sz w:val="18"/>
              </w:rPr>
            </w:pPr>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artistique</w:t>
            </w:r>
          </w:p>
          <w:p w:rsidR="003B7534" w:rsidRDefault="003B7534">
            <w:pPr>
              <w:ind w:left="214"/>
              <w:rPr>
                <w:rFonts w:ascii="Futura" w:hAnsi="Futura" w:cs="Futura"/>
                <w:i/>
                <w:sz w:val="18"/>
              </w:rPr>
            </w:pPr>
          </w:p>
        </w:tc>
        <w:tc>
          <w:tcPr>
            <w:tcW w:w="1686" w:type="dxa"/>
            <w:gridSpan w:val="2"/>
            <w:tcBorders>
              <w:top w:val="dotted" w:sz="4" w:space="0" w:color="000000"/>
              <w:left w:val="dotted" w:sz="4" w:space="0" w:color="000000"/>
              <w:bottom w:val="dotted" w:sz="6" w:space="0" w:color="000000"/>
            </w:tcBorders>
            <w:shd w:val="clear" w:color="auto" w:fill="auto"/>
          </w:tcPr>
          <w:p w:rsidR="003B7534" w:rsidRDefault="003B7534">
            <w:r>
              <w:rPr>
                <w:rFonts w:ascii="Wingdings" w:eastAsia="Wingdings" w:hAnsi="Wingdings" w:cs="Wingdings"/>
                <w:sz w:val="18"/>
              </w:rPr>
              <w:t></w:t>
            </w:r>
            <w:r>
              <w:rPr>
                <w:rFonts w:ascii="Futura" w:eastAsia="Futura" w:hAnsi="Futura" w:cs="Futura"/>
                <w:sz w:val="18"/>
              </w:rPr>
              <w:t xml:space="preserve"> </w:t>
            </w:r>
            <w:r>
              <w:rPr>
                <w:rFonts w:ascii="Futura" w:hAnsi="Futura" w:cs="Futura"/>
                <w:sz w:val="16"/>
              </w:rPr>
              <w:t>élaboration de politiques culturelles</w:t>
            </w:r>
          </w:p>
        </w:tc>
        <w:tc>
          <w:tcPr>
            <w:tcW w:w="1843" w:type="dxa"/>
            <w:tcBorders>
              <w:top w:val="dotted" w:sz="4" w:space="0" w:color="000000"/>
              <w:left w:val="dotted" w:sz="4" w:space="0" w:color="000000"/>
              <w:bottom w:val="dotted" w:sz="6" w:space="0" w:color="000000"/>
            </w:tcBorders>
            <w:shd w:val="clear" w:color="auto" w:fill="auto"/>
          </w:tcPr>
          <w:p w:rsidR="003B7534" w:rsidRDefault="003B7534">
            <w:r>
              <w:rPr>
                <w:rFonts w:ascii="Wingdings" w:eastAsia="Wingdings" w:hAnsi="Wingdings" w:cs="Wingdings"/>
                <w:sz w:val="18"/>
              </w:rPr>
              <w:t></w:t>
            </w:r>
            <w:r>
              <w:rPr>
                <w:rFonts w:ascii="Futura" w:eastAsia="Futura" w:hAnsi="Futura" w:cs="Futura"/>
                <w:sz w:val="18"/>
              </w:rPr>
              <w:t xml:space="preserve"> </w:t>
            </w:r>
            <w:r>
              <w:rPr>
                <w:rFonts w:ascii="Futura" w:hAnsi="Futura" w:cs="Futura"/>
                <w:sz w:val="18"/>
              </w:rPr>
              <w:t>commercialisation</w:t>
            </w:r>
          </w:p>
        </w:tc>
      </w:tr>
      <w:tr w:rsidR="003B7534">
        <w:trPr>
          <w:cantSplit/>
        </w:trPr>
        <w:tc>
          <w:tcPr>
            <w:tcW w:w="1517" w:type="dxa"/>
            <w:tcBorders>
              <w:top w:val="dotted" w:sz="6" w:space="0" w:color="000000"/>
            </w:tcBorders>
            <w:shd w:val="clear" w:color="auto" w:fill="auto"/>
          </w:tcPr>
          <w:p w:rsidR="003B7534" w:rsidRDefault="003B7534">
            <w:pPr>
              <w:jc w:val="right"/>
              <w:rPr>
                <w:rFonts w:ascii="Futura" w:hAnsi="Futura" w:cs="Futura"/>
                <w:sz w:val="18"/>
              </w:rPr>
            </w:pPr>
            <w:r>
              <w:rPr>
                <w:rFonts w:ascii="Futura" w:hAnsi="Futura" w:cs="Futura"/>
                <w:sz w:val="18"/>
              </w:rPr>
              <w:t xml:space="preserve">Indiquer : </w:t>
            </w:r>
          </w:p>
          <w:p w:rsidR="003B7534" w:rsidRDefault="003B7534">
            <w:pPr>
              <w:jc w:val="right"/>
              <w:rPr>
                <w:rFonts w:ascii="Futura" w:hAnsi="Futura" w:cs="Futura"/>
                <w:sz w:val="18"/>
              </w:rPr>
            </w:pPr>
            <w:r>
              <w:rPr>
                <w:rFonts w:ascii="Futura" w:hAnsi="Futura" w:cs="Futura"/>
                <w:sz w:val="18"/>
              </w:rPr>
              <w:t>.le poste occupé .les principales responsabilités</w:t>
            </w:r>
          </w:p>
          <w:p w:rsidR="003B7534" w:rsidRDefault="003B7534">
            <w:pPr>
              <w:jc w:val="right"/>
              <w:rPr>
                <w:rFonts w:ascii="Futura" w:hAnsi="Futura" w:cs="Futura"/>
                <w:sz w:val="18"/>
              </w:rPr>
            </w:pPr>
            <w:r>
              <w:rPr>
                <w:rFonts w:ascii="Futura" w:hAnsi="Futura" w:cs="Futura"/>
                <w:sz w:val="18"/>
              </w:rPr>
              <w:t>.les missions</w:t>
            </w:r>
          </w:p>
          <w:p w:rsidR="003B7534" w:rsidRDefault="003B7534">
            <w:pPr>
              <w:jc w:val="right"/>
              <w:rPr>
                <w:rFonts w:ascii="Futura" w:hAnsi="Futura" w:cs="Futura"/>
                <w:sz w:val="18"/>
              </w:rPr>
            </w:pPr>
          </w:p>
          <w:p w:rsidR="003B7534" w:rsidRDefault="003B7534">
            <w:pPr>
              <w:jc w:val="right"/>
              <w:rPr>
                <w:rFonts w:ascii="Futura" w:hAnsi="Futura" w:cs="Futura"/>
                <w:sz w:val="18"/>
              </w:rPr>
            </w:pPr>
          </w:p>
          <w:p w:rsidR="003B7534" w:rsidRDefault="003B7534">
            <w:pPr>
              <w:jc w:val="right"/>
              <w:rPr>
                <w:rFonts w:ascii="Futura" w:hAnsi="Futura" w:cs="Futura"/>
                <w:sz w:val="18"/>
              </w:rPr>
            </w:pPr>
          </w:p>
        </w:tc>
        <w:tc>
          <w:tcPr>
            <w:tcW w:w="8821" w:type="dxa"/>
            <w:gridSpan w:val="6"/>
            <w:tcBorders>
              <w:top w:val="dotted" w:sz="6" w:space="0" w:color="000000"/>
              <w:left w:val="dotted" w:sz="6" w:space="0" w:color="000000"/>
            </w:tcBorders>
            <w:shd w:val="clear" w:color="auto" w:fill="auto"/>
          </w:tcPr>
          <w:p w:rsidR="003B7534" w:rsidRDefault="003B7534">
            <w:pPr>
              <w:snapToGrid w:val="0"/>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sz w:val="18"/>
              </w:rPr>
            </w:pPr>
          </w:p>
          <w:p w:rsidR="003B7534" w:rsidRDefault="003B7534">
            <w:pPr>
              <w:rPr>
                <w:rFonts w:ascii="CG Omega" w:hAnsi="CG Omega" w:cs="CG Omega"/>
                <w:b/>
                <w:i/>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pStyle w:val="Notedebasdepage"/>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spacing w:val="40"/>
              </w:rPr>
            </w:pPr>
          </w:p>
          <w:p w:rsidR="003B7534" w:rsidRDefault="003B7534">
            <w:pPr>
              <w:rPr>
                <w:rFonts w:ascii="CG Omega" w:hAnsi="CG Omega" w:cs="CG Omega"/>
                <w:b/>
                <w:spacing w:val="40"/>
              </w:rPr>
            </w:pPr>
          </w:p>
        </w:tc>
      </w:tr>
    </w:tbl>
    <w:p w:rsidR="003B7534" w:rsidRDefault="003B7534"/>
    <w:p w:rsidR="003B7534" w:rsidRDefault="003B7534">
      <w:pPr>
        <w:pageBreakBefore/>
      </w:pPr>
    </w:p>
    <w:tbl>
      <w:tblPr>
        <w:tblW w:w="0" w:type="auto"/>
        <w:tblInd w:w="-487" w:type="dxa"/>
        <w:tblLayout w:type="fixed"/>
        <w:tblCellMar>
          <w:left w:w="70" w:type="dxa"/>
          <w:right w:w="70" w:type="dxa"/>
        </w:tblCellMar>
        <w:tblLook w:val="0000" w:firstRow="0" w:lastRow="0" w:firstColumn="0" w:lastColumn="0" w:noHBand="0" w:noVBand="0"/>
      </w:tblPr>
      <w:tblGrid>
        <w:gridCol w:w="557"/>
        <w:gridCol w:w="9781"/>
      </w:tblGrid>
      <w:tr w:rsidR="003B7534">
        <w:tc>
          <w:tcPr>
            <w:tcW w:w="557" w:type="dxa"/>
            <w:shd w:val="clear" w:color="auto" w:fill="auto"/>
          </w:tcPr>
          <w:p w:rsidR="003B7534" w:rsidRDefault="003B7534">
            <w:pPr>
              <w:pStyle w:val="Corpsdetexte"/>
              <w:snapToGrid w:val="0"/>
              <w:jc w:val="center"/>
              <w:rPr>
                <w:rFonts w:ascii="Futura" w:hAnsi="Futura" w:cs="Futura"/>
                <w:b w:val="0"/>
                <w:sz w:val="6"/>
              </w:rPr>
            </w:pPr>
          </w:p>
          <w:p w:rsidR="003B7534" w:rsidRDefault="003B7534">
            <w:pPr>
              <w:jc w:val="center"/>
              <w:rPr>
                <w:rFonts w:ascii="Futura" w:hAnsi="Futura" w:cs="Futura"/>
                <w:b/>
                <w:sz w:val="6"/>
              </w:rPr>
            </w:pPr>
          </w:p>
        </w:tc>
        <w:tc>
          <w:tcPr>
            <w:tcW w:w="9781" w:type="dxa"/>
            <w:tcBorders>
              <w:left w:val="dotted" w:sz="4" w:space="0" w:color="000000"/>
              <w:bottom w:val="dotted" w:sz="4" w:space="0" w:color="000000"/>
            </w:tcBorders>
            <w:shd w:val="clear" w:color="auto" w:fill="auto"/>
          </w:tcPr>
          <w:p w:rsidR="003B7534" w:rsidRDefault="003B7534">
            <w:pPr>
              <w:snapToGrid w:val="0"/>
              <w:rPr>
                <w:rFonts w:ascii="Futura" w:hAnsi="Futura" w:cs="Futura"/>
                <w:b/>
                <w:sz w:val="6"/>
              </w:rPr>
            </w:pPr>
          </w:p>
          <w:p w:rsidR="003B7534" w:rsidRDefault="003B7534">
            <w:pPr>
              <w:jc w:val="both"/>
              <w:rPr>
                <w:rFonts w:ascii="Futura" w:hAnsi="Futura" w:cs="Futura"/>
                <w:sz w:val="6"/>
              </w:rPr>
            </w:pPr>
            <w:r>
              <w:rPr>
                <w:rFonts w:ascii="Futura" w:hAnsi="Futura" w:cs="Futura"/>
                <w:b/>
                <w:sz w:val="24"/>
              </w:rPr>
              <w:t>2) expérience antérieure</w:t>
            </w:r>
          </w:p>
          <w:p w:rsidR="003B7534" w:rsidRDefault="003B7534">
            <w:pPr>
              <w:jc w:val="both"/>
              <w:rPr>
                <w:rFonts w:ascii="Futura" w:hAnsi="Futura" w:cs="Futura"/>
                <w:sz w:val="6"/>
              </w:rPr>
            </w:pPr>
          </w:p>
        </w:tc>
      </w:tr>
      <w:tr w:rsidR="003B7534">
        <w:trPr>
          <w:trHeight w:val="567"/>
        </w:trPr>
        <w:tc>
          <w:tcPr>
            <w:tcW w:w="557" w:type="dxa"/>
            <w:tcBorders>
              <w:bottom w:val="dotted" w:sz="6" w:space="0" w:color="000000"/>
            </w:tcBorders>
            <w:shd w:val="clear" w:color="auto" w:fill="auto"/>
          </w:tcPr>
          <w:p w:rsidR="003B7534" w:rsidRDefault="003B7534">
            <w:pPr>
              <w:snapToGrid w:val="0"/>
              <w:jc w:val="right"/>
              <w:rPr>
                <w:rFonts w:ascii="Futura" w:hAnsi="Futura" w:cs="Futura"/>
                <w:b/>
                <w:i/>
                <w:sz w:val="6"/>
              </w:rPr>
            </w:pPr>
          </w:p>
        </w:tc>
        <w:tc>
          <w:tcPr>
            <w:tcW w:w="9781" w:type="dxa"/>
            <w:tcBorders>
              <w:top w:val="dotted" w:sz="4" w:space="0" w:color="000000"/>
              <w:left w:val="dotted" w:sz="6" w:space="0" w:color="000000"/>
              <w:bottom w:val="dotted" w:sz="6" w:space="0" w:color="000000"/>
            </w:tcBorders>
            <w:shd w:val="clear" w:color="auto" w:fill="auto"/>
          </w:tcPr>
          <w:p w:rsidR="003B7534" w:rsidRDefault="003B7534">
            <w:pPr>
              <w:rPr>
                <w:rFonts w:ascii="Futura" w:hAnsi="Futura" w:cs="Futura"/>
                <w:sz w:val="16"/>
              </w:rPr>
            </w:pPr>
            <w:r>
              <w:rPr>
                <w:rFonts w:ascii="Futura" w:hAnsi="Futura" w:cs="Futura"/>
                <w:sz w:val="22"/>
              </w:rPr>
              <w:t xml:space="preserve">activités professionnelles antérieures </w:t>
            </w:r>
          </w:p>
          <w:p w:rsidR="003B7534" w:rsidRDefault="003B7534">
            <w:pPr>
              <w:jc w:val="both"/>
            </w:pPr>
            <w:r>
              <w:rPr>
                <w:rFonts w:ascii="Futura" w:hAnsi="Futura" w:cs="Futura"/>
                <w:sz w:val="16"/>
              </w:rPr>
              <w:t>Indiquer les noms des organismes employeurs précédents en commençant par les plus récents (en suivant les rubriques indiquées</w:t>
            </w:r>
            <w:r w:rsidR="008536F9">
              <w:rPr>
                <w:rFonts w:ascii="Futura" w:hAnsi="Futura" w:cs="Futura"/>
                <w:sz w:val="16"/>
              </w:rPr>
              <w:t>)</w:t>
            </w:r>
          </w:p>
        </w:tc>
      </w:tr>
      <w:tr w:rsidR="003B7534">
        <w:tc>
          <w:tcPr>
            <w:tcW w:w="557" w:type="dxa"/>
            <w:tcBorders>
              <w:top w:val="dotted" w:sz="6" w:space="0" w:color="000000"/>
            </w:tcBorders>
            <w:shd w:val="clear" w:color="auto" w:fill="auto"/>
          </w:tcPr>
          <w:p w:rsidR="003B7534" w:rsidRDefault="003B7534">
            <w:pPr>
              <w:snapToGrid w:val="0"/>
              <w:jc w:val="right"/>
              <w:rPr>
                <w:rFonts w:ascii="CG Omega" w:hAnsi="CG Omega" w:cs="CG Omega"/>
                <w:b/>
                <w:i/>
                <w:sz w:val="16"/>
              </w:rPr>
            </w:pPr>
          </w:p>
        </w:tc>
        <w:tc>
          <w:tcPr>
            <w:tcW w:w="9781" w:type="dxa"/>
            <w:tcBorders>
              <w:top w:val="dotted" w:sz="6" w:space="0" w:color="000000"/>
              <w:left w:val="dotted" w:sz="6" w:space="0" w:color="000000"/>
            </w:tcBorders>
            <w:shd w:val="clear" w:color="auto" w:fill="auto"/>
          </w:tcPr>
          <w:p w:rsidR="003B7534" w:rsidRDefault="003B7534">
            <w:pPr>
              <w:rPr>
                <w:rFonts w:ascii="Futura" w:hAnsi="Futura" w:cs="Futura"/>
                <w:sz w:val="16"/>
              </w:rPr>
            </w:pPr>
            <w:r>
              <w:rPr>
                <w:rFonts w:ascii="Futura" w:hAnsi="Futura" w:cs="Futura"/>
                <w:spacing w:val="40"/>
                <w:sz w:val="16"/>
              </w:rPr>
              <w:t>.</w:t>
            </w:r>
            <w:r>
              <w:rPr>
                <w:rFonts w:ascii="Futura" w:hAnsi="Futura" w:cs="Futura"/>
                <w:sz w:val="16"/>
              </w:rPr>
              <w:t>organisme employeur</w:t>
            </w:r>
          </w:p>
          <w:p w:rsidR="003B7534" w:rsidRDefault="003B7534">
            <w:pPr>
              <w:rPr>
                <w:rFonts w:ascii="Futura" w:hAnsi="Futura" w:cs="Futura"/>
                <w:sz w:val="16"/>
              </w:rPr>
            </w:pPr>
            <w:r>
              <w:rPr>
                <w:rFonts w:ascii="Futura" w:hAnsi="Futura" w:cs="Futura"/>
                <w:sz w:val="16"/>
              </w:rPr>
              <w:t>. dates</w:t>
            </w:r>
          </w:p>
          <w:p w:rsidR="003B7534" w:rsidRDefault="003B7534">
            <w:pPr>
              <w:rPr>
                <w:rFonts w:ascii="Futura" w:hAnsi="Futura" w:cs="Futura"/>
                <w:sz w:val="16"/>
              </w:rPr>
            </w:pPr>
            <w:r>
              <w:rPr>
                <w:rFonts w:ascii="Futura" w:hAnsi="Futura" w:cs="Futura"/>
                <w:sz w:val="16"/>
              </w:rPr>
              <w:t>. fonction / poste occupé</w:t>
            </w:r>
          </w:p>
          <w:p w:rsidR="003B7534" w:rsidRDefault="003B7534">
            <w:pPr>
              <w:rPr>
                <w:rFonts w:ascii="Futura" w:hAnsi="Futura" w:cs="Futura"/>
                <w:spacing w:val="40"/>
              </w:rPr>
            </w:pPr>
            <w:r>
              <w:rPr>
                <w:rFonts w:ascii="Futura" w:hAnsi="Futura" w:cs="Futura"/>
                <w:sz w:val="16"/>
              </w:rPr>
              <w:t>. missions :</w:t>
            </w: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pStyle w:val="Notedebasdepage"/>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spacing w:val="40"/>
              </w:rPr>
            </w:pPr>
          </w:p>
          <w:p w:rsidR="003B7534" w:rsidRDefault="003B7534">
            <w:pPr>
              <w:rPr>
                <w:rFonts w:ascii="Futura" w:hAnsi="Futura" w:cs="Futura"/>
                <w:b/>
                <w:spacing w:val="40"/>
                <w:sz w:val="16"/>
              </w:rPr>
            </w:pPr>
          </w:p>
        </w:tc>
      </w:tr>
    </w:tbl>
    <w:p w:rsidR="003B7534" w:rsidRDefault="003B7534">
      <w:pPr>
        <w:sectPr w:rsidR="003B7534" w:rsidSect="00792D36">
          <w:headerReference w:type="default" r:id="rId11"/>
          <w:footerReference w:type="default" r:id="rId12"/>
          <w:pgSz w:w="11906" w:h="16838"/>
          <w:pgMar w:top="1134" w:right="1134" w:bottom="709" w:left="1134" w:header="720" w:footer="720" w:gutter="0"/>
          <w:cols w:space="720"/>
          <w:docGrid w:linePitch="360"/>
        </w:sectPr>
      </w:pPr>
    </w:p>
    <w:p w:rsidR="003B7534" w:rsidRDefault="003B7534"/>
    <w:tbl>
      <w:tblPr>
        <w:tblW w:w="0" w:type="auto"/>
        <w:tblInd w:w="-487" w:type="dxa"/>
        <w:tblLayout w:type="fixed"/>
        <w:tblCellMar>
          <w:left w:w="70" w:type="dxa"/>
          <w:right w:w="70" w:type="dxa"/>
        </w:tblCellMar>
        <w:tblLook w:val="0000" w:firstRow="0" w:lastRow="0" w:firstColumn="0" w:lastColumn="0" w:noHBand="0" w:noVBand="0"/>
      </w:tblPr>
      <w:tblGrid>
        <w:gridCol w:w="557"/>
        <w:gridCol w:w="9781"/>
      </w:tblGrid>
      <w:tr w:rsidR="003B7534">
        <w:trPr>
          <w:trHeight w:val="567"/>
        </w:trPr>
        <w:tc>
          <w:tcPr>
            <w:tcW w:w="557" w:type="dxa"/>
            <w:tcBorders>
              <w:bottom w:val="dotted" w:sz="6" w:space="0" w:color="000000"/>
            </w:tcBorders>
            <w:shd w:val="clear" w:color="auto" w:fill="auto"/>
          </w:tcPr>
          <w:p w:rsidR="003B7534" w:rsidRDefault="003B7534">
            <w:pPr>
              <w:snapToGrid w:val="0"/>
              <w:jc w:val="right"/>
              <w:rPr>
                <w:rFonts w:ascii="CG Omega" w:hAnsi="CG Omega" w:cs="CG Omega"/>
                <w:b/>
                <w:i/>
              </w:rPr>
            </w:pPr>
          </w:p>
        </w:tc>
        <w:tc>
          <w:tcPr>
            <w:tcW w:w="9781" w:type="dxa"/>
            <w:tcBorders>
              <w:left w:val="dotted" w:sz="6" w:space="0" w:color="000000"/>
              <w:bottom w:val="dotted" w:sz="6" w:space="0" w:color="000000"/>
            </w:tcBorders>
            <w:shd w:val="clear" w:color="auto" w:fill="auto"/>
          </w:tcPr>
          <w:p w:rsidR="003B7534" w:rsidRDefault="003B7534">
            <w:pPr>
              <w:rPr>
                <w:rFonts w:ascii="Futura" w:hAnsi="Futura" w:cs="Futura"/>
                <w:b/>
                <w:sz w:val="24"/>
              </w:rPr>
            </w:pPr>
            <w:r>
              <w:rPr>
                <w:rFonts w:ascii="Futura" w:hAnsi="Futura" w:cs="Futura"/>
                <w:b/>
                <w:sz w:val="24"/>
              </w:rPr>
              <w:t>3) études et formations</w:t>
            </w:r>
          </w:p>
          <w:p w:rsidR="003B7534" w:rsidRDefault="003B7534">
            <w:r>
              <w:rPr>
                <w:rFonts w:ascii="Futura" w:hAnsi="Futura" w:cs="Futura"/>
                <w:b/>
                <w:sz w:val="24"/>
              </w:rPr>
              <w:t xml:space="preserve">études supérieures </w:t>
            </w:r>
            <w:r>
              <w:rPr>
                <w:rFonts w:ascii="Futura" w:hAnsi="Futura" w:cs="Futura"/>
                <w:b/>
                <w:i/>
                <w:sz w:val="24"/>
              </w:rPr>
              <w:t>(préciser les diplômes obtenus, les dates et les lieux)</w:t>
            </w:r>
          </w:p>
        </w:tc>
      </w:tr>
      <w:tr w:rsidR="003B7534">
        <w:trPr>
          <w:trHeight w:val="567"/>
        </w:trPr>
        <w:tc>
          <w:tcPr>
            <w:tcW w:w="557" w:type="dxa"/>
            <w:tcBorders>
              <w:top w:val="dotted" w:sz="6" w:space="0" w:color="000000"/>
            </w:tcBorders>
            <w:shd w:val="clear" w:color="auto" w:fill="auto"/>
          </w:tcPr>
          <w:p w:rsidR="003B7534" w:rsidRDefault="003B7534">
            <w:pPr>
              <w:snapToGrid w:val="0"/>
              <w:jc w:val="right"/>
              <w:rPr>
                <w:rFonts w:ascii="CG Omega" w:hAnsi="CG Omega" w:cs="CG Omega"/>
                <w:b/>
                <w:i/>
                <w:sz w:val="24"/>
              </w:rPr>
            </w:pPr>
          </w:p>
        </w:tc>
        <w:tc>
          <w:tcPr>
            <w:tcW w:w="9781" w:type="dxa"/>
            <w:tcBorders>
              <w:top w:val="dotted" w:sz="6" w:space="0" w:color="000000"/>
              <w:left w:val="dotted" w:sz="6" w:space="0" w:color="000000"/>
            </w:tcBorders>
            <w:shd w:val="clear" w:color="auto" w:fill="auto"/>
          </w:tcPr>
          <w:p w:rsidR="003B7534" w:rsidRDefault="003B7534">
            <w:pPr>
              <w:snapToGrid w:val="0"/>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b/>
                <w:i/>
                <w:sz w:val="24"/>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r>
              <w:rPr>
                <w:rFonts w:ascii="Futura" w:hAnsi="Futura" w:cs="Futura"/>
              </w:rPr>
              <w:t xml:space="preserve">Etudes supérieures en France </w:t>
            </w:r>
          </w:p>
          <w:p w:rsidR="003B7534" w:rsidRDefault="003B7534">
            <w:pPr>
              <w:rPr>
                <w:rFonts w:ascii="Futura" w:hAnsi="Futura" w:cs="Futura"/>
              </w:rPr>
            </w:pPr>
          </w:p>
          <w:p w:rsidR="003B7534" w:rsidRDefault="003B7534">
            <w:pPr>
              <w:rPr>
                <w:rFonts w:ascii="Futura" w:hAnsi="Futura" w:cs="Futura"/>
                <w:sz w:val="22"/>
              </w:rPr>
            </w:pPr>
            <w:r>
              <w:rPr>
                <w:rFonts w:ascii="Wingdings" w:eastAsia="Wingdings" w:hAnsi="Wingdings" w:cs="Wingdings"/>
                <w:sz w:val="24"/>
              </w:rPr>
              <w:t></w:t>
            </w:r>
            <w:r>
              <w:rPr>
                <w:rFonts w:ascii="Futura" w:eastAsia="Futura" w:hAnsi="Futura" w:cs="Futura"/>
                <w:sz w:val="24"/>
              </w:rPr>
              <w:t xml:space="preserve"> </w:t>
            </w:r>
            <w:r>
              <w:rPr>
                <w:rFonts w:ascii="Futura" w:hAnsi="Futura" w:cs="Futura"/>
                <w:sz w:val="22"/>
              </w:rPr>
              <w:t>non</w:t>
            </w:r>
            <w:r>
              <w:rPr>
                <w:rFonts w:ascii="Futura" w:hAnsi="Futura" w:cs="Futura"/>
                <w:sz w:val="24"/>
              </w:rPr>
              <w:t xml:space="preserve">              </w:t>
            </w:r>
            <w:r>
              <w:rPr>
                <w:rFonts w:ascii="Wingdings" w:hAnsi="Wingdings" w:cs="Wingdings"/>
                <w:sz w:val="24"/>
              </w:rPr>
              <w:t></w:t>
            </w:r>
            <w:r>
              <w:rPr>
                <w:rFonts w:ascii="Futura" w:hAnsi="Futura" w:cs="Futura"/>
                <w:sz w:val="24"/>
              </w:rPr>
              <w:t xml:space="preserve"> </w:t>
            </w:r>
            <w:r>
              <w:rPr>
                <w:rFonts w:ascii="Futura" w:hAnsi="Futura" w:cs="Futura"/>
                <w:sz w:val="22"/>
              </w:rPr>
              <w:t>oui</w:t>
            </w:r>
          </w:p>
          <w:p w:rsidR="003B7534" w:rsidRDefault="003B7534">
            <w:pPr>
              <w:rPr>
                <w:rFonts w:ascii="Futura" w:hAnsi="Futura" w:cs="Futura"/>
              </w:rPr>
            </w:pPr>
            <w:r>
              <w:rPr>
                <w:rFonts w:ascii="Futura" w:hAnsi="Futura" w:cs="Futura"/>
                <w:sz w:val="22"/>
              </w:rPr>
              <w:t>si oui, précisez lesquelles</w:t>
            </w: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tc>
      </w:tr>
      <w:tr w:rsidR="003B7534">
        <w:trPr>
          <w:trHeight w:val="567"/>
        </w:trPr>
        <w:tc>
          <w:tcPr>
            <w:tcW w:w="557" w:type="dxa"/>
            <w:shd w:val="clear" w:color="auto" w:fill="auto"/>
          </w:tcPr>
          <w:p w:rsidR="003B7534" w:rsidRDefault="003B7534">
            <w:pPr>
              <w:snapToGrid w:val="0"/>
              <w:jc w:val="right"/>
              <w:rPr>
                <w:rFonts w:ascii="CG Omega" w:hAnsi="CG Omega" w:cs="CG Omega"/>
                <w:b/>
                <w:i/>
              </w:rPr>
            </w:pPr>
          </w:p>
        </w:tc>
        <w:tc>
          <w:tcPr>
            <w:tcW w:w="9781" w:type="dxa"/>
            <w:tcBorders>
              <w:left w:val="dotted" w:sz="6" w:space="0" w:color="000000"/>
              <w:bottom w:val="dotted" w:sz="6" w:space="0" w:color="000000"/>
            </w:tcBorders>
            <w:shd w:val="clear" w:color="auto" w:fill="auto"/>
          </w:tcPr>
          <w:p w:rsidR="003B7534" w:rsidRDefault="003B7534">
            <w:pPr>
              <w:rPr>
                <w:rFonts w:ascii="Futura" w:hAnsi="Futura" w:cs="Futura"/>
                <w:sz w:val="16"/>
              </w:rPr>
            </w:pPr>
            <w:r>
              <w:rPr>
                <w:rFonts w:ascii="Futura" w:hAnsi="Futura" w:cs="Futura"/>
                <w:b/>
              </w:rPr>
              <w:t xml:space="preserve">Formations effectuées en France </w:t>
            </w:r>
          </w:p>
          <w:p w:rsidR="003B7534" w:rsidRDefault="003B7534">
            <w:r>
              <w:rPr>
                <w:rFonts w:ascii="Futura" w:hAnsi="Futura" w:cs="Futura"/>
                <w:sz w:val="16"/>
              </w:rPr>
              <w:t>(préciser les intitulés des formations, les dates et les lieux</w:t>
            </w:r>
            <w:r>
              <w:rPr>
                <w:rFonts w:ascii="Futura" w:hAnsi="Futura" w:cs="Futura"/>
                <w:i/>
                <w:sz w:val="16"/>
              </w:rPr>
              <w:t xml:space="preserve"> </w:t>
            </w:r>
            <w:r>
              <w:rPr>
                <w:rFonts w:ascii="Futura" w:hAnsi="Futura" w:cs="Futura"/>
                <w:sz w:val="16"/>
              </w:rPr>
              <w:t>et le nom des organismes qui ont dispensé la formation</w:t>
            </w:r>
            <w:r>
              <w:rPr>
                <w:rFonts w:ascii="Futura" w:hAnsi="Futura" w:cs="Futura"/>
                <w:i/>
                <w:sz w:val="16"/>
              </w:rPr>
              <w:t>)</w:t>
            </w:r>
          </w:p>
        </w:tc>
      </w:tr>
      <w:tr w:rsidR="003B7534">
        <w:trPr>
          <w:trHeight w:val="567"/>
        </w:trPr>
        <w:tc>
          <w:tcPr>
            <w:tcW w:w="557" w:type="dxa"/>
            <w:tcBorders>
              <w:bottom w:val="dotted" w:sz="4" w:space="0" w:color="000000"/>
            </w:tcBorders>
            <w:shd w:val="clear" w:color="auto" w:fill="auto"/>
          </w:tcPr>
          <w:p w:rsidR="003B7534" w:rsidRDefault="003B7534">
            <w:pPr>
              <w:snapToGrid w:val="0"/>
              <w:jc w:val="right"/>
              <w:rPr>
                <w:rFonts w:ascii="CG Omega" w:hAnsi="CG Omega" w:cs="CG Omega"/>
                <w:b/>
                <w:i/>
                <w:sz w:val="16"/>
              </w:rPr>
            </w:pPr>
          </w:p>
        </w:tc>
        <w:tc>
          <w:tcPr>
            <w:tcW w:w="9781" w:type="dxa"/>
            <w:tcBorders>
              <w:top w:val="dotted" w:sz="6" w:space="0" w:color="000000"/>
              <w:left w:val="dotted" w:sz="6" w:space="0" w:color="000000"/>
              <w:bottom w:val="dotted" w:sz="6" w:space="0" w:color="000000"/>
            </w:tcBorders>
            <w:shd w:val="clear" w:color="auto" w:fill="auto"/>
          </w:tcPr>
          <w:p w:rsidR="003B7534" w:rsidRDefault="003B7534">
            <w:pPr>
              <w:snapToGrid w:val="0"/>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b/>
                <w:i/>
                <w:sz w:val="16"/>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p w:rsidR="003B7534" w:rsidRDefault="003B7534">
            <w:pPr>
              <w:rPr>
                <w:rFonts w:ascii="Futura" w:hAnsi="Futura" w:cs="Futura"/>
              </w:rPr>
            </w:pPr>
          </w:p>
        </w:tc>
      </w:tr>
      <w:tr w:rsidR="003B7534">
        <w:trPr>
          <w:trHeight w:val="567"/>
        </w:trPr>
        <w:tc>
          <w:tcPr>
            <w:tcW w:w="557" w:type="dxa"/>
            <w:tcBorders>
              <w:top w:val="dotted" w:sz="4" w:space="0" w:color="000000"/>
            </w:tcBorders>
            <w:shd w:val="clear" w:color="auto" w:fill="auto"/>
          </w:tcPr>
          <w:p w:rsidR="003B7534" w:rsidRDefault="003B7534">
            <w:pPr>
              <w:snapToGrid w:val="0"/>
              <w:jc w:val="right"/>
              <w:rPr>
                <w:rFonts w:ascii="CG Omega" w:hAnsi="CG Omega" w:cs="CG Omega"/>
                <w:b/>
                <w:i/>
              </w:rPr>
            </w:pPr>
          </w:p>
        </w:tc>
        <w:tc>
          <w:tcPr>
            <w:tcW w:w="9781" w:type="dxa"/>
            <w:tcBorders>
              <w:top w:val="dotted" w:sz="6" w:space="0" w:color="000000"/>
              <w:left w:val="dotted" w:sz="6" w:space="0" w:color="000000"/>
            </w:tcBorders>
            <w:shd w:val="clear" w:color="auto" w:fill="auto"/>
          </w:tcPr>
          <w:p w:rsidR="003B7534" w:rsidRDefault="003B7534">
            <w:pPr>
              <w:snapToGrid w:val="0"/>
              <w:rPr>
                <w:rFonts w:ascii="Futura" w:hAnsi="Futura" w:cs="Futura"/>
                <w:b/>
                <w:i/>
              </w:rPr>
            </w:pPr>
          </w:p>
        </w:tc>
      </w:tr>
    </w:tbl>
    <w:p w:rsidR="003B7534" w:rsidRDefault="003B7534">
      <w:pPr>
        <w:sectPr w:rsidR="003B753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20" w:footer="720" w:gutter="0"/>
          <w:cols w:space="720"/>
          <w:docGrid w:linePitch="360"/>
        </w:sectPr>
      </w:pPr>
    </w:p>
    <w:p w:rsidR="003B7534" w:rsidRDefault="003B7534">
      <w:pPr>
        <w:pStyle w:val="Notedebasdepage"/>
        <w:pageBreakBefore/>
        <w:rPr>
          <w:rFonts w:ascii="Futura" w:hAnsi="Futura" w:cs="Futura"/>
          <w:sz w:val="16"/>
        </w:rPr>
      </w:pPr>
    </w:p>
    <w:tbl>
      <w:tblPr>
        <w:tblW w:w="0" w:type="auto"/>
        <w:tblInd w:w="-72" w:type="dxa"/>
        <w:tblLayout w:type="fixed"/>
        <w:tblCellMar>
          <w:left w:w="70" w:type="dxa"/>
          <w:right w:w="70" w:type="dxa"/>
        </w:tblCellMar>
        <w:tblLook w:val="0000" w:firstRow="0" w:lastRow="0" w:firstColumn="0" w:lastColumn="0" w:noHBand="0" w:noVBand="0"/>
      </w:tblPr>
      <w:tblGrid>
        <w:gridCol w:w="10207"/>
      </w:tblGrid>
      <w:tr w:rsidR="003B7534">
        <w:trPr>
          <w:trHeight w:val="23"/>
        </w:trPr>
        <w:tc>
          <w:tcPr>
            <w:tcW w:w="10207" w:type="dxa"/>
            <w:shd w:val="clear" w:color="auto" w:fill="auto"/>
          </w:tcPr>
          <w:p w:rsidR="003B7534" w:rsidRDefault="003B7534">
            <w:pPr>
              <w:pStyle w:val="Titre3"/>
              <w:jc w:val="right"/>
            </w:pPr>
            <w:r>
              <w:rPr>
                <w:rFonts w:ascii="Futura" w:hAnsi="Futura" w:cs="Futura"/>
                <w:b w:val="0"/>
                <w:smallCaps/>
                <w:spacing w:val="20"/>
                <w:sz w:val="40"/>
              </w:rPr>
              <w:t>Motivation</w:t>
            </w:r>
          </w:p>
        </w:tc>
      </w:tr>
      <w:tr w:rsidR="003B7534">
        <w:trPr>
          <w:trHeight w:val="23"/>
        </w:trPr>
        <w:tc>
          <w:tcPr>
            <w:tcW w:w="10207" w:type="dxa"/>
            <w:shd w:val="clear" w:color="auto" w:fill="auto"/>
          </w:tcPr>
          <w:p w:rsidR="003B7534" w:rsidRDefault="003B7534">
            <w:pPr>
              <w:snapToGrid w:val="0"/>
              <w:spacing w:before="60" w:after="60"/>
              <w:jc w:val="both"/>
              <w:rPr>
                <w:rFonts w:ascii="Futura" w:hAnsi="Futura" w:cs="Futura"/>
                <w:sz w:val="6"/>
              </w:rPr>
            </w:pPr>
          </w:p>
          <w:p w:rsidR="003B7534" w:rsidRDefault="003B7534">
            <w:pPr>
              <w:spacing w:before="60" w:after="60"/>
              <w:jc w:val="center"/>
              <w:rPr>
                <w:rFonts w:ascii="Futura" w:hAnsi="Futura" w:cs="Futura"/>
              </w:rPr>
            </w:pPr>
            <w:r>
              <w:rPr>
                <w:rFonts w:ascii="Futura" w:hAnsi="Futura" w:cs="Futura"/>
                <w:b/>
                <w:sz w:val="22"/>
              </w:rPr>
              <w:t>Merci de répondre avec précision</w:t>
            </w:r>
          </w:p>
          <w:p w:rsidR="003B7534" w:rsidRDefault="003B7534">
            <w:pPr>
              <w:spacing w:before="60" w:after="60"/>
              <w:jc w:val="center"/>
              <w:rPr>
                <w:rFonts w:ascii="Futura" w:hAnsi="Futura" w:cs="Futura"/>
                <w:sz w:val="6"/>
              </w:rPr>
            </w:pPr>
            <w:r>
              <w:rPr>
                <w:rFonts w:ascii="Futura" w:hAnsi="Futura" w:cs="Futura"/>
              </w:rPr>
              <w:t>Ces rubriques sont déterminantes pour la sélection des candidats.</w:t>
            </w:r>
          </w:p>
          <w:p w:rsidR="003B7534" w:rsidRDefault="003B7534">
            <w:pPr>
              <w:spacing w:before="60" w:after="60"/>
              <w:jc w:val="both"/>
              <w:rPr>
                <w:rFonts w:ascii="Futura" w:hAnsi="Futura" w:cs="Futura"/>
                <w:sz w:val="6"/>
              </w:rPr>
            </w:pPr>
          </w:p>
        </w:tc>
      </w:tr>
    </w:tbl>
    <w:p w:rsidR="003B7534" w:rsidRDefault="003B7534">
      <w:pPr>
        <w:rPr>
          <w:rFonts w:ascii="Futura" w:hAnsi="Futura" w:cs="Futura"/>
        </w:rPr>
      </w:pPr>
    </w:p>
    <w:p w:rsidR="003B7534" w:rsidRDefault="003B7534">
      <w:pPr>
        <w:pStyle w:val="Notedebasdepage"/>
        <w:rPr>
          <w:rFonts w:ascii="Futura" w:hAnsi="Futura" w:cs="Futura"/>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9639"/>
      </w:tblGrid>
      <w:tr w:rsidR="003B7534">
        <w:trPr>
          <w:trHeight w:val="23"/>
        </w:trPr>
        <w:tc>
          <w:tcPr>
            <w:tcW w:w="568" w:type="dxa"/>
            <w:tcBorders>
              <w:bottom w:val="dotted" w:sz="4" w:space="0" w:color="000000"/>
            </w:tcBorders>
            <w:shd w:val="clear" w:color="auto" w:fill="auto"/>
          </w:tcPr>
          <w:p w:rsidR="003B7534" w:rsidRDefault="003B7534">
            <w:pPr>
              <w:pStyle w:val="Corpsdetexte"/>
              <w:jc w:val="right"/>
            </w:pPr>
            <w:r>
              <w:rPr>
                <w:rFonts w:ascii="Futura" w:hAnsi="Futura" w:cs="Futura"/>
                <w:sz w:val="28"/>
              </w:rPr>
              <w:t xml:space="preserve">1  </w:t>
            </w:r>
          </w:p>
        </w:tc>
        <w:tc>
          <w:tcPr>
            <w:tcW w:w="9639" w:type="dxa"/>
            <w:tcBorders>
              <w:left w:val="dotted" w:sz="4" w:space="0" w:color="000000"/>
              <w:bottom w:val="dotted" w:sz="4" w:space="0" w:color="000000"/>
            </w:tcBorders>
            <w:shd w:val="clear" w:color="auto" w:fill="auto"/>
          </w:tcPr>
          <w:p w:rsidR="003B7534" w:rsidRDefault="003B7534">
            <w:pPr>
              <w:pStyle w:val="Corpsdetexte"/>
              <w:spacing w:before="40"/>
              <w:jc w:val="both"/>
            </w:pPr>
            <w:r>
              <w:rPr>
                <w:rFonts w:ascii="Futura" w:hAnsi="Futura" w:cs="Futura"/>
                <w:sz w:val="24"/>
              </w:rPr>
              <w:t xml:space="preserve">Projet de stage </w:t>
            </w:r>
            <w:r>
              <w:rPr>
                <w:rFonts w:ascii="Futura" w:hAnsi="Futura" w:cs="Futura"/>
                <w:sz w:val="26"/>
              </w:rPr>
              <w:t xml:space="preserve"> </w:t>
            </w:r>
            <w:r>
              <w:rPr>
                <w:rFonts w:ascii="Futura" w:hAnsi="Futura" w:cs="Futura"/>
                <w:b w:val="0"/>
                <w:sz w:val="20"/>
              </w:rPr>
              <w:t>(environ 10 lignes)</w:t>
            </w:r>
          </w:p>
        </w:tc>
      </w:tr>
      <w:tr w:rsidR="003B7534">
        <w:trPr>
          <w:trHeight w:val="23"/>
        </w:trPr>
        <w:tc>
          <w:tcPr>
            <w:tcW w:w="568" w:type="dxa"/>
            <w:tcBorders>
              <w:top w:val="dotted" w:sz="4" w:space="0" w:color="000000"/>
              <w:bottom w:val="dotted" w:sz="4" w:space="0" w:color="000000"/>
            </w:tcBorders>
            <w:shd w:val="clear" w:color="auto" w:fill="auto"/>
          </w:tcPr>
          <w:p w:rsidR="003B7534" w:rsidRDefault="003B7534">
            <w:pPr>
              <w:snapToGrid w:val="0"/>
              <w:rPr>
                <w:rFonts w:ascii="Futura" w:hAnsi="Futura" w:cs="Futura"/>
                <w:color w:val="800000"/>
                <w:sz w:val="28"/>
              </w:rPr>
            </w:pPr>
          </w:p>
        </w:tc>
        <w:tc>
          <w:tcPr>
            <w:tcW w:w="9639" w:type="dxa"/>
            <w:tcBorders>
              <w:top w:val="dotted" w:sz="4" w:space="0" w:color="000000"/>
              <w:left w:val="dotted" w:sz="4" w:space="0" w:color="000000"/>
              <w:bottom w:val="dotted" w:sz="4" w:space="0" w:color="000000"/>
            </w:tcBorders>
            <w:shd w:val="clear" w:color="auto" w:fill="auto"/>
          </w:tcPr>
          <w:p w:rsidR="003B7534" w:rsidRDefault="003B7534">
            <w:pPr>
              <w:pStyle w:val="Notedebasdepage"/>
              <w:keepNext/>
              <w:rPr>
                <w:rFonts w:ascii="Futura" w:hAnsi="Futura" w:cs="Futura"/>
                <w:sz w:val="10"/>
              </w:rPr>
            </w:pPr>
            <w:r>
              <w:rPr>
                <w:rFonts w:ascii="Futura" w:hAnsi="Futura" w:cs="Futura"/>
                <w:sz w:val="22"/>
              </w:rPr>
              <w:t xml:space="preserve">Présentez le projet sur lequel vous </w:t>
            </w:r>
            <w:r w:rsidR="00B21E36">
              <w:rPr>
                <w:rFonts w:ascii="Futura" w:hAnsi="Futura" w:cs="Futura"/>
                <w:sz w:val="22"/>
              </w:rPr>
              <w:t>souhaitez</w:t>
            </w:r>
            <w:r>
              <w:rPr>
                <w:rFonts w:ascii="Futura" w:hAnsi="Futura" w:cs="Futura"/>
                <w:sz w:val="22"/>
              </w:rPr>
              <w:t xml:space="preserve"> travailler pendant le stage</w:t>
            </w:r>
          </w:p>
          <w:p w:rsidR="003B7534" w:rsidRDefault="003B7534">
            <w:pPr>
              <w:pStyle w:val="Notedebasdepage"/>
              <w:rPr>
                <w:rFonts w:ascii="Futura" w:hAnsi="Futura" w:cs="Futura"/>
                <w:sz w:val="10"/>
              </w:rPr>
            </w:pPr>
          </w:p>
        </w:tc>
      </w:tr>
      <w:tr w:rsidR="003B7534">
        <w:trPr>
          <w:trHeight w:val="23"/>
        </w:trPr>
        <w:tc>
          <w:tcPr>
            <w:tcW w:w="568" w:type="dxa"/>
            <w:tcBorders>
              <w:top w:val="dotted" w:sz="4" w:space="0" w:color="000000"/>
            </w:tcBorders>
            <w:shd w:val="clear" w:color="auto" w:fill="auto"/>
          </w:tcPr>
          <w:p w:rsidR="003B7534" w:rsidRDefault="003B7534">
            <w:pPr>
              <w:snapToGrid w:val="0"/>
              <w:jc w:val="right"/>
              <w:rPr>
                <w:rFonts w:ascii="Futura" w:hAnsi="Futura" w:cs="Futura"/>
                <w:color w:val="800000"/>
                <w:sz w:val="24"/>
              </w:rPr>
            </w:pPr>
          </w:p>
        </w:tc>
        <w:tc>
          <w:tcPr>
            <w:tcW w:w="9639" w:type="dxa"/>
            <w:tcBorders>
              <w:top w:val="dotted" w:sz="4" w:space="0" w:color="000000"/>
              <w:left w:val="dotted" w:sz="4" w:space="0" w:color="000000"/>
            </w:tcBorders>
            <w:shd w:val="clear" w:color="auto" w:fill="auto"/>
          </w:tcPr>
          <w:p w:rsidR="003B7534" w:rsidRDefault="003B7534">
            <w:pPr>
              <w:snapToGrid w:val="0"/>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p w:rsidR="003B7534" w:rsidRDefault="003B7534">
            <w:pPr>
              <w:pStyle w:val="Notedebasdepage"/>
              <w:rPr>
                <w:rFonts w:ascii="Futura" w:hAnsi="Futura" w:cs="Futura"/>
                <w:color w:val="800000"/>
                <w:sz w:val="24"/>
              </w:rPr>
            </w:pPr>
          </w:p>
        </w:tc>
      </w:tr>
    </w:tbl>
    <w:p w:rsidR="003B7534" w:rsidRDefault="003B7534"/>
    <w:tbl>
      <w:tblPr>
        <w:tblW w:w="10207" w:type="dxa"/>
        <w:tblInd w:w="-72" w:type="dxa"/>
        <w:tblLayout w:type="fixed"/>
        <w:tblCellMar>
          <w:left w:w="70" w:type="dxa"/>
          <w:right w:w="70" w:type="dxa"/>
        </w:tblCellMar>
        <w:tblLook w:val="0000" w:firstRow="0" w:lastRow="0" w:firstColumn="0" w:lastColumn="0" w:noHBand="0" w:noVBand="0"/>
      </w:tblPr>
      <w:tblGrid>
        <w:gridCol w:w="568"/>
        <w:gridCol w:w="9639"/>
      </w:tblGrid>
      <w:tr w:rsidR="003B7534" w:rsidTr="00B21E36">
        <w:trPr>
          <w:trHeight w:val="23"/>
        </w:trPr>
        <w:tc>
          <w:tcPr>
            <w:tcW w:w="568" w:type="dxa"/>
            <w:tcBorders>
              <w:top w:val="dotted" w:sz="4" w:space="0" w:color="000000"/>
            </w:tcBorders>
            <w:shd w:val="clear" w:color="auto" w:fill="auto"/>
          </w:tcPr>
          <w:p w:rsidR="003B7534" w:rsidRDefault="003B7534">
            <w:pPr>
              <w:pStyle w:val="Corpsdetexte"/>
              <w:jc w:val="right"/>
            </w:pPr>
            <w:r>
              <w:rPr>
                <w:rFonts w:ascii="Futura" w:hAnsi="Futura" w:cs="Futura"/>
                <w:sz w:val="28"/>
              </w:rPr>
              <w:t>2</w:t>
            </w:r>
          </w:p>
        </w:tc>
        <w:tc>
          <w:tcPr>
            <w:tcW w:w="9639" w:type="dxa"/>
            <w:tcBorders>
              <w:top w:val="dotted" w:sz="4" w:space="0" w:color="000000"/>
              <w:left w:val="dotted" w:sz="4" w:space="0" w:color="000000"/>
            </w:tcBorders>
            <w:shd w:val="clear" w:color="auto" w:fill="auto"/>
          </w:tcPr>
          <w:p w:rsidR="003B7534" w:rsidRDefault="003B7534">
            <w:pPr>
              <w:pStyle w:val="Corpsdetexte"/>
              <w:spacing w:before="40"/>
              <w:jc w:val="both"/>
            </w:pPr>
            <w:r>
              <w:rPr>
                <w:rFonts w:ascii="Futura" w:hAnsi="Futura" w:cs="Futura"/>
                <w:sz w:val="24"/>
              </w:rPr>
              <w:t>Lettre de motivation</w:t>
            </w:r>
            <w:r>
              <w:rPr>
                <w:rFonts w:ascii="Futura" w:hAnsi="Futura" w:cs="Futura"/>
                <w:sz w:val="26"/>
              </w:rPr>
              <w:t xml:space="preserve"> </w:t>
            </w:r>
            <w:r>
              <w:rPr>
                <w:rFonts w:ascii="Futura" w:hAnsi="Futura" w:cs="Futura"/>
                <w:b w:val="0"/>
                <w:sz w:val="20"/>
              </w:rPr>
              <w:t>(environ 15 lignes)</w:t>
            </w:r>
          </w:p>
        </w:tc>
      </w:tr>
      <w:tr w:rsidR="003B7534" w:rsidTr="00B21E36">
        <w:trPr>
          <w:trHeight w:val="23"/>
        </w:trPr>
        <w:tc>
          <w:tcPr>
            <w:tcW w:w="568" w:type="dxa"/>
            <w:shd w:val="clear" w:color="auto" w:fill="auto"/>
          </w:tcPr>
          <w:p w:rsidR="003B7534" w:rsidRDefault="003B7534">
            <w:pPr>
              <w:snapToGrid w:val="0"/>
              <w:rPr>
                <w:rFonts w:ascii="Futura" w:hAnsi="Futura" w:cs="Futura"/>
                <w:color w:val="800000"/>
                <w:sz w:val="28"/>
              </w:rPr>
            </w:pPr>
          </w:p>
        </w:tc>
        <w:tc>
          <w:tcPr>
            <w:tcW w:w="9639" w:type="dxa"/>
            <w:tcBorders>
              <w:left w:val="dotted" w:sz="4" w:space="0" w:color="000000"/>
            </w:tcBorders>
            <w:shd w:val="clear" w:color="auto" w:fill="auto"/>
          </w:tcPr>
          <w:p w:rsidR="003B7534" w:rsidRDefault="003B7534">
            <w:pPr>
              <w:pStyle w:val="Notedebasdepage"/>
              <w:keepNext/>
              <w:rPr>
                <w:rFonts w:ascii="Futura" w:hAnsi="Futura" w:cs="Futura"/>
                <w:sz w:val="10"/>
              </w:rPr>
            </w:pPr>
            <w:r>
              <w:rPr>
                <w:rFonts w:ascii="Futura" w:hAnsi="Futura" w:cs="Futura"/>
                <w:sz w:val="22"/>
              </w:rPr>
              <w:t>Précis</w:t>
            </w:r>
            <w:r w:rsidR="00B21E36">
              <w:rPr>
                <w:rFonts w:ascii="Futura" w:hAnsi="Futura" w:cs="Futura"/>
                <w:sz w:val="22"/>
              </w:rPr>
              <w:t>ez les raisons pour lesquelles vous demandez c</w:t>
            </w:r>
            <w:r>
              <w:rPr>
                <w:rFonts w:ascii="Futura" w:hAnsi="Futura" w:cs="Futura"/>
                <w:sz w:val="22"/>
              </w:rPr>
              <w:t>e stage</w:t>
            </w:r>
          </w:p>
          <w:p w:rsidR="003B7534" w:rsidRDefault="003B7534">
            <w:pPr>
              <w:pStyle w:val="Notedebasdepage"/>
              <w:rPr>
                <w:rFonts w:ascii="Futura" w:hAnsi="Futura" w:cs="Futura"/>
                <w:sz w:val="10"/>
              </w:rPr>
            </w:pPr>
          </w:p>
        </w:tc>
      </w:tr>
      <w:tr w:rsidR="003B7534" w:rsidTr="00B21E36">
        <w:trPr>
          <w:trHeight w:val="23"/>
        </w:trPr>
        <w:tc>
          <w:tcPr>
            <w:tcW w:w="568" w:type="dxa"/>
            <w:shd w:val="clear" w:color="auto" w:fill="auto"/>
          </w:tcPr>
          <w:p w:rsidR="003B7534" w:rsidRDefault="003B7534">
            <w:pPr>
              <w:snapToGrid w:val="0"/>
              <w:jc w:val="right"/>
              <w:rPr>
                <w:rFonts w:ascii="Futura" w:hAnsi="Futura" w:cs="Futura"/>
                <w:color w:val="800000"/>
                <w:sz w:val="24"/>
              </w:rPr>
            </w:pPr>
          </w:p>
        </w:tc>
        <w:tc>
          <w:tcPr>
            <w:tcW w:w="9639" w:type="dxa"/>
            <w:tcBorders>
              <w:left w:val="dotted" w:sz="4" w:space="0" w:color="000000"/>
            </w:tcBorders>
            <w:shd w:val="clear" w:color="auto" w:fill="auto"/>
          </w:tcPr>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snapToGrid w:val="0"/>
              <w:rPr>
                <w:rFonts w:ascii="Futura" w:hAnsi="Futura" w:cs="Futura"/>
                <w:color w:val="800000"/>
                <w:sz w:val="24"/>
              </w:rPr>
            </w:pPr>
          </w:p>
          <w:p w:rsidR="003B7534" w:rsidRDefault="003B7534">
            <w:pPr>
              <w:pStyle w:val="Notedebasdepage"/>
              <w:rPr>
                <w:rFonts w:ascii="Futura" w:hAnsi="Futura" w:cs="Futura"/>
                <w:color w:val="800000"/>
                <w:sz w:val="24"/>
              </w:rPr>
            </w:pPr>
          </w:p>
        </w:tc>
      </w:tr>
    </w:tbl>
    <w:p w:rsidR="003B7534" w:rsidRDefault="00B21E36" w:rsidP="00B21E36">
      <w:pPr>
        <w:pStyle w:val="Notedebasdepage"/>
        <w:jc w:val="right"/>
      </w:pPr>
      <w:r>
        <w:rPr>
          <w:rFonts w:ascii="Futura" w:hAnsi="Futura" w:cs="Futura"/>
          <w:b/>
          <w:smallCaps/>
          <w:spacing w:val="20"/>
          <w:sz w:val="40"/>
        </w:rPr>
        <w:t>A compléter par la structure d’origine</w:t>
      </w:r>
    </w:p>
    <w:tbl>
      <w:tblPr>
        <w:tblW w:w="10207" w:type="dxa"/>
        <w:tblInd w:w="-72" w:type="dxa"/>
        <w:tblLayout w:type="fixed"/>
        <w:tblCellMar>
          <w:left w:w="70" w:type="dxa"/>
          <w:right w:w="70" w:type="dxa"/>
        </w:tblCellMar>
        <w:tblLook w:val="0000" w:firstRow="0" w:lastRow="0" w:firstColumn="0" w:lastColumn="0" w:noHBand="0" w:noVBand="0"/>
      </w:tblPr>
      <w:tblGrid>
        <w:gridCol w:w="568"/>
        <w:gridCol w:w="9639"/>
      </w:tblGrid>
      <w:tr w:rsidR="003B7534" w:rsidTr="00B604D6">
        <w:trPr>
          <w:trHeight w:val="23"/>
        </w:trPr>
        <w:tc>
          <w:tcPr>
            <w:tcW w:w="568" w:type="dxa"/>
            <w:tcBorders>
              <w:top w:val="dotted" w:sz="4" w:space="0" w:color="000000"/>
            </w:tcBorders>
            <w:shd w:val="clear" w:color="auto" w:fill="auto"/>
          </w:tcPr>
          <w:p w:rsidR="003B7534" w:rsidRPr="00150469" w:rsidRDefault="003B7534">
            <w:pPr>
              <w:pStyle w:val="Corpsdetexte"/>
              <w:jc w:val="right"/>
              <w:rPr>
                <w:szCs w:val="22"/>
              </w:rPr>
            </w:pPr>
          </w:p>
        </w:tc>
        <w:tc>
          <w:tcPr>
            <w:tcW w:w="9639" w:type="dxa"/>
            <w:tcBorders>
              <w:top w:val="dotted" w:sz="4" w:space="0" w:color="000000"/>
              <w:left w:val="dotted" w:sz="4" w:space="0" w:color="000000"/>
            </w:tcBorders>
            <w:shd w:val="clear" w:color="auto" w:fill="auto"/>
          </w:tcPr>
          <w:p w:rsidR="003B7534" w:rsidRPr="00150469" w:rsidRDefault="00B21E36" w:rsidP="00B21E36">
            <w:pPr>
              <w:pStyle w:val="Corpsdetexte"/>
              <w:spacing w:before="40"/>
              <w:jc w:val="both"/>
              <w:rPr>
                <w:szCs w:val="22"/>
              </w:rPr>
            </w:pPr>
            <w:r w:rsidRPr="00150469">
              <w:rPr>
                <w:rFonts w:ascii="Futura" w:hAnsi="Futura" w:cs="Futura"/>
                <w:szCs w:val="22"/>
              </w:rPr>
              <w:t xml:space="preserve">Intérêt </w:t>
            </w:r>
            <w:r w:rsidR="00B05F21" w:rsidRPr="00150469">
              <w:rPr>
                <w:rFonts w:ascii="Futura" w:hAnsi="Futura" w:cs="Futura"/>
                <w:szCs w:val="22"/>
              </w:rPr>
              <w:t xml:space="preserve">de la candidature </w:t>
            </w:r>
            <w:r w:rsidRPr="00150469">
              <w:rPr>
                <w:rFonts w:ascii="Futura" w:hAnsi="Futura" w:cs="Futura"/>
                <w:szCs w:val="22"/>
              </w:rPr>
              <w:t xml:space="preserve">pour </w:t>
            </w:r>
            <w:r w:rsidR="003B7534" w:rsidRPr="00150469">
              <w:rPr>
                <w:rFonts w:ascii="Futura" w:hAnsi="Futura" w:cs="Futura"/>
                <w:szCs w:val="22"/>
              </w:rPr>
              <w:t xml:space="preserve">la structure </w:t>
            </w:r>
            <w:r w:rsidR="008536F9" w:rsidRPr="00150469">
              <w:rPr>
                <w:rFonts w:ascii="Futura" w:hAnsi="Futura" w:cs="Futura"/>
                <w:szCs w:val="22"/>
              </w:rPr>
              <w:t xml:space="preserve">d’origine du stagiaire </w:t>
            </w:r>
          </w:p>
        </w:tc>
      </w:tr>
      <w:tr w:rsidR="003B7534" w:rsidTr="00B604D6">
        <w:trPr>
          <w:trHeight w:val="23"/>
        </w:trPr>
        <w:tc>
          <w:tcPr>
            <w:tcW w:w="568" w:type="dxa"/>
            <w:shd w:val="clear" w:color="auto" w:fill="auto"/>
          </w:tcPr>
          <w:p w:rsidR="003B7534" w:rsidRDefault="003B7534">
            <w:pPr>
              <w:snapToGrid w:val="0"/>
              <w:rPr>
                <w:rFonts w:ascii="Futura" w:hAnsi="Futura" w:cs="Futura"/>
                <w:color w:val="800000"/>
                <w:sz w:val="28"/>
                <w:szCs w:val="24"/>
              </w:rPr>
            </w:pPr>
          </w:p>
        </w:tc>
        <w:tc>
          <w:tcPr>
            <w:tcW w:w="9639" w:type="dxa"/>
            <w:tcBorders>
              <w:left w:val="dotted" w:sz="4" w:space="0" w:color="000000"/>
            </w:tcBorders>
            <w:shd w:val="clear" w:color="auto" w:fill="auto"/>
          </w:tcPr>
          <w:p w:rsidR="003B7534" w:rsidRPr="00150469" w:rsidRDefault="003B7534" w:rsidP="00B604D6">
            <w:pPr>
              <w:pStyle w:val="Notedebasdepage"/>
              <w:keepNext/>
              <w:rPr>
                <w:rFonts w:ascii="Futura" w:hAnsi="Futura" w:cs="Futura"/>
              </w:rPr>
            </w:pPr>
          </w:p>
        </w:tc>
      </w:tr>
    </w:tbl>
    <w:p w:rsidR="00792D36" w:rsidRDefault="00792D36"/>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CD4A8C" w:rsidRDefault="00CD4A8C"/>
    <w:p w:rsidR="00792D36" w:rsidRDefault="00792D36"/>
    <w:tbl>
      <w:tblPr>
        <w:tblW w:w="10207" w:type="dxa"/>
        <w:tblInd w:w="-72" w:type="dxa"/>
        <w:tblLayout w:type="fixed"/>
        <w:tblCellMar>
          <w:left w:w="70" w:type="dxa"/>
          <w:right w:w="70" w:type="dxa"/>
        </w:tblCellMar>
        <w:tblLook w:val="0000" w:firstRow="0" w:lastRow="0" w:firstColumn="0" w:lastColumn="0" w:noHBand="0" w:noVBand="0"/>
      </w:tblPr>
      <w:tblGrid>
        <w:gridCol w:w="568"/>
        <w:gridCol w:w="9639"/>
      </w:tblGrid>
      <w:tr w:rsidR="003B7534" w:rsidTr="00B604D6">
        <w:trPr>
          <w:trHeight w:val="23"/>
        </w:trPr>
        <w:tc>
          <w:tcPr>
            <w:tcW w:w="568" w:type="dxa"/>
            <w:shd w:val="clear" w:color="auto" w:fill="auto"/>
          </w:tcPr>
          <w:p w:rsidR="003B7534" w:rsidRDefault="003B7534">
            <w:pPr>
              <w:snapToGrid w:val="0"/>
              <w:jc w:val="right"/>
              <w:rPr>
                <w:rFonts w:ascii="Futura" w:hAnsi="Futura" w:cs="Futura"/>
                <w:color w:val="800000"/>
                <w:sz w:val="24"/>
              </w:rPr>
            </w:pPr>
          </w:p>
        </w:tc>
        <w:tc>
          <w:tcPr>
            <w:tcW w:w="9639" w:type="dxa"/>
            <w:tcBorders>
              <w:left w:val="dotted" w:sz="4" w:space="0" w:color="000000"/>
            </w:tcBorders>
            <w:shd w:val="clear" w:color="auto" w:fill="auto"/>
          </w:tcPr>
          <w:p w:rsidR="003B7534" w:rsidRDefault="003B7534">
            <w:pPr>
              <w:pStyle w:val="Notedebasdepage"/>
              <w:rPr>
                <w:rFonts w:ascii="Futura" w:hAnsi="Futura" w:cs="Futura"/>
                <w:color w:val="800000"/>
                <w:sz w:val="24"/>
              </w:rPr>
            </w:pPr>
          </w:p>
        </w:tc>
      </w:tr>
      <w:tr w:rsidR="003B7534" w:rsidTr="00B604D6">
        <w:trPr>
          <w:trHeight w:val="23"/>
        </w:trPr>
        <w:tc>
          <w:tcPr>
            <w:tcW w:w="568" w:type="dxa"/>
            <w:tcBorders>
              <w:top w:val="dotted" w:sz="4" w:space="0" w:color="000000"/>
            </w:tcBorders>
            <w:shd w:val="clear" w:color="auto" w:fill="auto"/>
          </w:tcPr>
          <w:p w:rsidR="003B7534" w:rsidRDefault="003B7534">
            <w:pPr>
              <w:pStyle w:val="Corpsdetexte"/>
              <w:jc w:val="right"/>
            </w:pPr>
          </w:p>
        </w:tc>
        <w:tc>
          <w:tcPr>
            <w:tcW w:w="9639" w:type="dxa"/>
            <w:tcBorders>
              <w:top w:val="dotted" w:sz="4" w:space="0" w:color="000000"/>
              <w:left w:val="dotted" w:sz="4" w:space="0" w:color="000000"/>
            </w:tcBorders>
            <w:shd w:val="clear" w:color="auto" w:fill="auto"/>
          </w:tcPr>
          <w:p w:rsidR="008536F9" w:rsidRPr="00661E72" w:rsidRDefault="008536F9" w:rsidP="008536F9">
            <w:pPr>
              <w:jc w:val="right"/>
              <w:rPr>
                <w:rFonts w:ascii="Futura" w:hAnsi="Futura" w:cs="Futura"/>
                <w:b/>
                <w:smallCaps/>
                <w:spacing w:val="20"/>
                <w:sz w:val="44"/>
              </w:rPr>
            </w:pPr>
            <w:r w:rsidRPr="00661E72">
              <w:rPr>
                <w:rFonts w:ascii="Futura" w:hAnsi="Futura" w:cs="Futura"/>
                <w:b/>
                <w:smallCaps/>
                <w:spacing w:val="20"/>
                <w:sz w:val="44"/>
              </w:rPr>
              <w:t>A compléter par la structure d’accueil</w:t>
            </w:r>
          </w:p>
          <w:p w:rsidR="008536F9" w:rsidRPr="00661E72" w:rsidRDefault="008536F9" w:rsidP="008536F9">
            <w:pPr>
              <w:rPr>
                <w:rFonts w:ascii="Futura" w:hAnsi="Futura" w:cs="Futura"/>
                <w:b/>
                <w:bCs/>
              </w:rPr>
            </w:pPr>
          </w:p>
          <w:tbl>
            <w:tblPr>
              <w:tblW w:w="9358" w:type="dxa"/>
              <w:tblInd w:w="496" w:type="dxa"/>
              <w:tblLayout w:type="fixed"/>
              <w:tblCellMar>
                <w:left w:w="70" w:type="dxa"/>
                <w:right w:w="70" w:type="dxa"/>
              </w:tblCellMar>
              <w:tblLook w:val="0000" w:firstRow="0" w:lastRow="0" w:firstColumn="0" w:lastColumn="0" w:noHBand="0" w:noVBand="0"/>
            </w:tblPr>
            <w:tblGrid>
              <w:gridCol w:w="9358"/>
            </w:tblGrid>
            <w:tr w:rsidR="008536F9" w:rsidRPr="00661E72" w:rsidTr="000D0C97">
              <w:tc>
                <w:tcPr>
                  <w:tcW w:w="9358" w:type="dxa"/>
                  <w:tcBorders>
                    <w:top w:val="dotted" w:sz="4" w:space="0" w:color="000000"/>
                    <w:bottom w:val="dotted" w:sz="4" w:space="0" w:color="000000"/>
                  </w:tcBorders>
                  <w:shd w:val="clear" w:color="auto" w:fill="auto"/>
                </w:tcPr>
                <w:p w:rsidR="008536F9" w:rsidRPr="00661E72" w:rsidRDefault="008536F9" w:rsidP="008536F9">
                  <w:pPr>
                    <w:snapToGrid w:val="0"/>
                    <w:rPr>
                      <w:rFonts w:ascii="Futura" w:hAnsi="Futura" w:cs="Futura"/>
                      <w:b/>
                      <w:sz w:val="21"/>
                      <w:szCs w:val="21"/>
                    </w:rPr>
                  </w:pPr>
                </w:p>
                <w:p w:rsidR="008536F9" w:rsidRPr="00661E72" w:rsidRDefault="008536F9" w:rsidP="008536F9">
                  <w:pPr>
                    <w:snapToGrid w:val="0"/>
                    <w:rPr>
                      <w:rFonts w:ascii="Futura" w:hAnsi="Futura" w:cs="Futura"/>
                      <w:b/>
                      <w:sz w:val="21"/>
                      <w:szCs w:val="21"/>
                    </w:rPr>
                  </w:pPr>
                  <w:r w:rsidRPr="00661E72">
                    <w:rPr>
                      <w:rFonts w:ascii="Futura" w:hAnsi="Futura" w:cs="Futura"/>
                      <w:b/>
                      <w:sz w:val="21"/>
                      <w:szCs w:val="21"/>
                    </w:rPr>
                    <w:t>Nom de la structure d’accueil en France</w:t>
                  </w:r>
                </w:p>
                <w:p w:rsidR="008536F9" w:rsidRPr="00661E72" w:rsidRDefault="008536F9" w:rsidP="008536F9">
                  <w:pPr>
                    <w:snapToGrid w:val="0"/>
                    <w:rPr>
                      <w:rFonts w:ascii="Futura" w:hAnsi="Futura" w:cs="Futura"/>
                      <w:b/>
                      <w:sz w:val="21"/>
                      <w:szCs w:val="21"/>
                    </w:rPr>
                  </w:pPr>
                </w:p>
              </w:tc>
            </w:tr>
            <w:tr w:rsidR="008536F9" w:rsidRPr="00661E72" w:rsidTr="000D0C97">
              <w:tc>
                <w:tcPr>
                  <w:tcW w:w="9358" w:type="dxa"/>
                  <w:tcBorders>
                    <w:top w:val="dotted" w:sz="4" w:space="0" w:color="000000"/>
                    <w:bottom w:val="dotted" w:sz="4" w:space="0" w:color="000000"/>
                  </w:tcBorders>
                  <w:shd w:val="clear" w:color="auto" w:fill="auto"/>
                </w:tcPr>
                <w:p w:rsidR="008536F9" w:rsidRPr="00661E72" w:rsidRDefault="008536F9" w:rsidP="008536F9">
                  <w:pPr>
                    <w:snapToGrid w:val="0"/>
                    <w:rPr>
                      <w:rFonts w:ascii="Futura" w:hAnsi="Futura" w:cs="Futura"/>
                      <w:b/>
                      <w:sz w:val="21"/>
                      <w:szCs w:val="21"/>
                    </w:rPr>
                  </w:pPr>
                </w:p>
                <w:p w:rsidR="008536F9" w:rsidRPr="00661E72" w:rsidRDefault="008536F9" w:rsidP="008536F9">
                  <w:pPr>
                    <w:rPr>
                      <w:rFonts w:ascii="Futura" w:hAnsi="Futura" w:cs="Futura"/>
                      <w:b/>
                      <w:sz w:val="21"/>
                      <w:szCs w:val="21"/>
                    </w:rPr>
                  </w:pPr>
                  <w:r w:rsidRPr="00661E72">
                    <w:rPr>
                      <w:rFonts w:ascii="Futura" w:hAnsi="Futura" w:cs="Futura"/>
                      <w:b/>
                      <w:sz w:val="21"/>
                      <w:szCs w:val="21"/>
                    </w:rPr>
                    <w:t>Nombre de mois</w:t>
                  </w:r>
                  <w:r w:rsidR="00B604D6" w:rsidRPr="00661E72">
                    <w:rPr>
                      <w:rFonts w:ascii="Futura" w:hAnsi="Futura" w:cs="Futura"/>
                      <w:b/>
                      <w:sz w:val="21"/>
                      <w:szCs w:val="21"/>
                    </w:rPr>
                    <w:t xml:space="preserve"> demandés</w:t>
                  </w:r>
                </w:p>
                <w:p w:rsidR="008536F9" w:rsidRPr="00661E72" w:rsidRDefault="008536F9" w:rsidP="008536F9">
                  <w:pPr>
                    <w:rPr>
                      <w:rFonts w:ascii="Futura" w:hAnsi="Futura" w:cs="Futura"/>
                      <w:b/>
                      <w:sz w:val="21"/>
                      <w:szCs w:val="21"/>
                    </w:rPr>
                  </w:pPr>
                </w:p>
              </w:tc>
            </w:tr>
            <w:tr w:rsidR="008536F9" w:rsidRPr="00661E72" w:rsidTr="000D0C97">
              <w:tc>
                <w:tcPr>
                  <w:tcW w:w="9358" w:type="dxa"/>
                  <w:tcBorders>
                    <w:top w:val="dotted" w:sz="4" w:space="0" w:color="000000"/>
                    <w:bottom w:val="dotted" w:sz="4" w:space="0" w:color="000000"/>
                  </w:tcBorders>
                  <w:shd w:val="clear" w:color="auto" w:fill="auto"/>
                </w:tcPr>
                <w:p w:rsidR="008536F9" w:rsidRPr="00661E72" w:rsidRDefault="008536F9" w:rsidP="008536F9">
                  <w:pPr>
                    <w:pStyle w:val="Titre6"/>
                    <w:snapToGrid w:val="0"/>
                    <w:rPr>
                      <w:rFonts w:ascii="Futura" w:hAnsi="Futura" w:cs="Futura"/>
                      <w:sz w:val="21"/>
                      <w:szCs w:val="21"/>
                    </w:rPr>
                  </w:pPr>
                </w:p>
                <w:p w:rsidR="008536F9" w:rsidRPr="00661E72" w:rsidRDefault="008536F9" w:rsidP="008536F9">
                  <w:pPr>
                    <w:pStyle w:val="Titre6"/>
                    <w:rPr>
                      <w:sz w:val="21"/>
                      <w:szCs w:val="21"/>
                    </w:rPr>
                  </w:pPr>
                  <w:r w:rsidRPr="00661E72">
                    <w:rPr>
                      <w:rFonts w:ascii="Futura" w:hAnsi="Futura" w:cs="Futura"/>
                      <w:sz w:val="21"/>
                      <w:szCs w:val="21"/>
                    </w:rPr>
                    <w:t>Dates du stage</w:t>
                  </w:r>
                  <w:r w:rsidR="00B604D6" w:rsidRPr="00661E72">
                    <w:rPr>
                      <w:rFonts w:ascii="Futura" w:hAnsi="Futura" w:cs="Futura"/>
                      <w:sz w:val="21"/>
                      <w:szCs w:val="21"/>
                    </w:rPr>
                    <w:t xml:space="preserve"> souhaitées</w:t>
                  </w:r>
                </w:p>
                <w:p w:rsidR="008536F9" w:rsidRPr="00661E72" w:rsidRDefault="008536F9" w:rsidP="008536F9">
                  <w:pPr>
                    <w:rPr>
                      <w:b/>
                      <w:sz w:val="21"/>
                      <w:szCs w:val="21"/>
                    </w:rPr>
                  </w:pPr>
                </w:p>
              </w:tc>
            </w:tr>
            <w:tr w:rsidR="008536F9" w:rsidRPr="00661E72" w:rsidTr="000D0C97">
              <w:tc>
                <w:tcPr>
                  <w:tcW w:w="9358" w:type="dxa"/>
                  <w:tcBorders>
                    <w:top w:val="dotted" w:sz="4" w:space="0" w:color="000000"/>
                    <w:bottom w:val="dotted" w:sz="4" w:space="0" w:color="000000"/>
                  </w:tcBorders>
                  <w:shd w:val="clear" w:color="auto" w:fill="auto"/>
                </w:tcPr>
                <w:p w:rsidR="008536F9" w:rsidRPr="00661E72" w:rsidRDefault="008536F9" w:rsidP="008536F9">
                  <w:pPr>
                    <w:pStyle w:val="Titre6"/>
                    <w:snapToGrid w:val="0"/>
                    <w:rPr>
                      <w:rFonts w:ascii="Futura" w:hAnsi="Futura" w:cs="Futura"/>
                      <w:sz w:val="21"/>
                      <w:szCs w:val="21"/>
                    </w:rPr>
                  </w:pPr>
                </w:p>
                <w:p w:rsidR="008536F9" w:rsidRPr="00661E72" w:rsidRDefault="008536F9" w:rsidP="008536F9">
                  <w:pPr>
                    <w:pStyle w:val="Titre6"/>
                    <w:rPr>
                      <w:sz w:val="21"/>
                      <w:szCs w:val="21"/>
                    </w:rPr>
                  </w:pPr>
                  <w:r w:rsidRPr="00661E72">
                    <w:rPr>
                      <w:rFonts w:ascii="Futura" w:hAnsi="Futura" w:cs="Futura"/>
                      <w:sz w:val="21"/>
                      <w:szCs w:val="21"/>
                    </w:rPr>
                    <w:t>Nom du tuteur et fonction</w:t>
                  </w:r>
                </w:p>
                <w:p w:rsidR="008536F9" w:rsidRPr="00661E72" w:rsidRDefault="008536F9" w:rsidP="008536F9">
                  <w:pPr>
                    <w:rPr>
                      <w:b/>
                      <w:sz w:val="21"/>
                      <w:szCs w:val="21"/>
                    </w:rPr>
                  </w:pPr>
                </w:p>
              </w:tc>
            </w:tr>
            <w:tr w:rsidR="008536F9" w:rsidTr="000D0C97">
              <w:tc>
                <w:tcPr>
                  <w:tcW w:w="9358" w:type="dxa"/>
                  <w:tcBorders>
                    <w:top w:val="dotted" w:sz="4" w:space="0" w:color="000000"/>
                    <w:bottom w:val="dotted" w:sz="4" w:space="0" w:color="000000"/>
                  </w:tcBorders>
                  <w:shd w:val="clear" w:color="auto" w:fill="auto"/>
                </w:tcPr>
                <w:p w:rsidR="008536F9" w:rsidRDefault="008536F9" w:rsidP="008536F9">
                  <w:pPr>
                    <w:pStyle w:val="Titre6"/>
                    <w:snapToGrid w:val="0"/>
                    <w:rPr>
                      <w:rFonts w:ascii="Futura" w:hAnsi="Futura" w:cs="Futura"/>
                      <w:b w:val="0"/>
                      <w:sz w:val="20"/>
                      <w:szCs w:val="21"/>
                    </w:rPr>
                  </w:pPr>
                </w:p>
                <w:p w:rsidR="008536F9" w:rsidRPr="00CE41E7" w:rsidRDefault="00B604D6" w:rsidP="00B604D6">
                  <w:pPr>
                    <w:rPr>
                      <w:b/>
                      <w:sz w:val="22"/>
                      <w:szCs w:val="22"/>
                    </w:rPr>
                  </w:pPr>
                  <w:r w:rsidRPr="00CE41E7">
                    <w:rPr>
                      <w:b/>
                      <w:sz w:val="22"/>
                      <w:szCs w:val="22"/>
                    </w:rPr>
                    <w:t>Intérêt de la candidature pour la structure d’accueil</w:t>
                  </w:r>
                </w:p>
              </w:tc>
            </w:tr>
          </w:tbl>
          <w:p w:rsidR="008536F9" w:rsidRDefault="008536F9">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D4A8C" w:rsidRDefault="00CD4A8C">
            <w:pPr>
              <w:pStyle w:val="Corpsdetexte"/>
              <w:spacing w:before="40"/>
              <w:jc w:val="both"/>
              <w:rPr>
                <w:rFonts w:ascii="Futura" w:hAnsi="Futura" w:cs="Futura"/>
                <w:sz w:val="24"/>
              </w:rPr>
            </w:pPr>
          </w:p>
          <w:p w:rsidR="00CD4A8C" w:rsidRDefault="00CD4A8C">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CE41E7" w:rsidRDefault="00CE41E7">
            <w:pPr>
              <w:pStyle w:val="Corpsdetexte"/>
              <w:spacing w:before="40"/>
              <w:jc w:val="both"/>
              <w:rPr>
                <w:rFonts w:ascii="Futura" w:hAnsi="Futura" w:cs="Futura"/>
                <w:sz w:val="24"/>
              </w:rPr>
            </w:pPr>
          </w:p>
          <w:p w:rsidR="003B7534" w:rsidRDefault="00B604D6" w:rsidP="00CD4A8C">
            <w:pPr>
              <w:pStyle w:val="Corpsdetexte"/>
              <w:spacing w:before="40"/>
              <w:jc w:val="both"/>
            </w:pPr>
            <w:r>
              <w:rPr>
                <w:rFonts w:ascii="Futura" w:hAnsi="Futura" w:cs="Futura"/>
                <w:sz w:val="24"/>
              </w:rPr>
              <w:t>Si plusieurs candidatures, merci</w:t>
            </w:r>
            <w:r w:rsidR="00661E72">
              <w:rPr>
                <w:rFonts w:ascii="Futura" w:hAnsi="Futura" w:cs="Futura"/>
                <w:sz w:val="24"/>
              </w:rPr>
              <w:t xml:space="preserve"> à la structure d’accueil</w:t>
            </w:r>
            <w:r>
              <w:rPr>
                <w:rFonts w:ascii="Futura" w:hAnsi="Futura" w:cs="Futura"/>
                <w:sz w:val="24"/>
              </w:rPr>
              <w:t xml:space="preserve"> de nous indiquer le c</w:t>
            </w:r>
            <w:r w:rsidR="003B7534">
              <w:rPr>
                <w:rFonts w:ascii="Futura" w:hAnsi="Futura" w:cs="Futura"/>
                <w:sz w:val="24"/>
              </w:rPr>
              <w:t>lassement du dossier</w:t>
            </w:r>
            <w:r>
              <w:rPr>
                <w:rFonts w:ascii="Futura" w:hAnsi="Futura" w:cs="Futura"/>
                <w:sz w:val="24"/>
              </w:rPr>
              <w:t xml:space="preserve"> au regard du nombre total de candidatures présentées     </w:t>
            </w:r>
            <w:r>
              <w:rPr>
                <w:rFonts w:ascii="Futura" w:hAnsi="Futura" w:cs="Futura"/>
                <w:color w:val="800000"/>
                <w:sz w:val="24"/>
                <w:szCs w:val="24"/>
              </w:rPr>
              <w:t>………/……….</w:t>
            </w:r>
          </w:p>
        </w:tc>
      </w:tr>
    </w:tbl>
    <w:p w:rsidR="003B7534" w:rsidRDefault="003B7534" w:rsidP="00CD4A8C"/>
    <w:sectPr w:rsidR="003B7534" w:rsidSect="00CD4A8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EC" w:rsidRDefault="00E55EEC">
      <w:r>
        <w:separator/>
      </w:r>
    </w:p>
  </w:endnote>
  <w:endnote w:type="continuationSeparator" w:id="0">
    <w:p w:rsidR="00E55EEC" w:rsidRDefault="00E5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w:altName w:val="Times New Roman"/>
    <w:charset w:val="00"/>
    <w:family w:val="auto"/>
    <w:pitch w:val="variable"/>
  </w:font>
  <w:font w:name="CG Omega">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neva">
    <w:charset w:val="00"/>
    <w:family w:val="auto"/>
    <w:pitch w:val="variable"/>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90"/>
    </w:tblGrid>
    <w:tr w:rsidR="003B7534">
      <w:trPr>
        <w:trHeight w:val="287"/>
      </w:trPr>
      <w:tc>
        <w:tcPr>
          <w:tcW w:w="4889" w:type="dxa"/>
          <w:shd w:val="clear" w:color="auto" w:fill="auto"/>
        </w:tcPr>
        <w:p w:rsidR="003B7534" w:rsidRDefault="002C07BC">
          <w:pPr>
            <w:pStyle w:val="Pieddepage"/>
          </w:pPr>
          <w:r>
            <w:rPr>
              <w:rFonts w:ascii="Futura" w:hAnsi="Futura" w:cs="Futura"/>
              <w:sz w:val="16"/>
            </w:rPr>
            <w:t>Résidence</w:t>
          </w:r>
          <w:r w:rsidR="003B7534">
            <w:rPr>
              <w:rFonts w:ascii="Futura" w:hAnsi="Futura" w:cs="Futura"/>
              <w:sz w:val="16"/>
            </w:rPr>
            <w:t xml:space="preserve"> Culture</w:t>
          </w:r>
        </w:p>
      </w:tc>
      <w:tc>
        <w:tcPr>
          <w:tcW w:w="4890" w:type="dxa"/>
          <w:shd w:val="clear" w:color="auto" w:fill="auto"/>
        </w:tcPr>
        <w:p w:rsidR="003B7534" w:rsidRDefault="003B7534">
          <w:pPr>
            <w:pStyle w:val="Pieddepage"/>
            <w:jc w:val="right"/>
          </w:pPr>
          <w:r>
            <w:rPr>
              <w:rFonts w:ascii="Futura" w:hAnsi="Futura" w:cs="Futura"/>
              <w:b/>
              <w:sz w:val="16"/>
            </w:rPr>
            <w:t xml:space="preserve">page </w:t>
          </w:r>
          <w:r>
            <w:rPr>
              <w:rStyle w:val="Numrodepage"/>
              <w:rFonts w:cs="Futura"/>
              <w:b/>
              <w:sz w:val="16"/>
            </w:rPr>
            <w:fldChar w:fldCharType="begin"/>
          </w:r>
          <w:r>
            <w:rPr>
              <w:rStyle w:val="Numrodepage"/>
              <w:rFonts w:cs="Futura"/>
              <w:b/>
              <w:sz w:val="16"/>
            </w:rPr>
            <w:instrText xml:space="preserve"> PAGE </w:instrText>
          </w:r>
          <w:r>
            <w:rPr>
              <w:rStyle w:val="Numrodepage"/>
              <w:rFonts w:cs="Futura"/>
              <w:b/>
              <w:sz w:val="16"/>
            </w:rPr>
            <w:fldChar w:fldCharType="separate"/>
          </w:r>
          <w:r w:rsidR="00054F2E">
            <w:rPr>
              <w:rStyle w:val="Numrodepage"/>
              <w:rFonts w:cs="Futura"/>
              <w:b/>
              <w:noProof/>
              <w:sz w:val="16"/>
            </w:rPr>
            <w:t>2</w:t>
          </w:r>
          <w:r>
            <w:rPr>
              <w:rStyle w:val="Numrodepage"/>
              <w:rFonts w:cs="Futura"/>
              <w:b/>
              <w:sz w:val="16"/>
            </w:rPr>
            <w:fldChar w:fldCharType="end"/>
          </w:r>
          <w:r>
            <w:rPr>
              <w:rStyle w:val="Numrodepage"/>
              <w:rFonts w:ascii="Futura" w:hAnsi="Futura" w:cs="Futura"/>
              <w:b/>
              <w:sz w:val="16"/>
            </w:rPr>
            <w:t>/</w:t>
          </w:r>
          <w:r>
            <w:rPr>
              <w:rStyle w:val="Numrodepage"/>
              <w:rFonts w:cs="Futura"/>
              <w:b/>
              <w:sz w:val="16"/>
            </w:rPr>
            <w:fldChar w:fldCharType="begin"/>
          </w:r>
          <w:r>
            <w:rPr>
              <w:rStyle w:val="Numrodepage"/>
              <w:rFonts w:cs="Futura"/>
              <w:b/>
              <w:sz w:val="16"/>
            </w:rPr>
            <w:instrText xml:space="preserve"> NUMPAGES \* ARABIC </w:instrText>
          </w:r>
          <w:r>
            <w:rPr>
              <w:rStyle w:val="Numrodepage"/>
              <w:rFonts w:cs="Futura"/>
              <w:b/>
              <w:sz w:val="16"/>
            </w:rPr>
            <w:fldChar w:fldCharType="separate"/>
          </w:r>
          <w:r w:rsidR="00054F2E">
            <w:rPr>
              <w:rStyle w:val="Numrodepage"/>
              <w:rFonts w:cs="Futura"/>
              <w:b/>
              <w:noProof/>
              <w:sz w:val="16"/>
            </w:rPr>
            <w:t>8</w:t>
          </w:r>
          <w:r>
            <w:rPr>
              <w:rStyle w:val="Numrodepage"/>
              <w:rFonts w:cs="Futura"/>
              <w:b/>
              <w:sz w:val="16"/>
            </w:rPr>
            <w:fldChar w:fldCharType="end"/>
          </w:r>
        </w:p>
      </w:tc>
    </w:tr>
  </w:tbl>
  <w:p w:rsidR="003B7534" w:rsidRDefault="003B75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90"/>
    </w:tblGrid>
    <w:tr w:rsidR="003B7534">
      <w:trPr>
        <w:trHeight w:val="287"/>
      </w:trPr>
      <w:tc>
        <w:tcPr>
          <w:tcW w:w="4889" w:type="dxa"/>
          <w:shd w:val="clear" w:color="auto" w:fill="auto"/>
        </w:tcPr>
        <w:p w:rsidR="003B7534" w:rsidRDefault="002C07BC">
          <w:pPr>
            <w:pStyle w:val="Pieddepage"/>
          </w:pPr>
          <w:r>
            <w:rPr>
              <w:rFonts w:ascii="Futura" w:hAnsi="Futura" w:cs="Futura"/>
              <w:sz w:val="16"/>
            </w:rPr>
            <w:t>Résidence</w:t>
          </w:r>
          <w:r w:rsidR="003B7534">
            <w:rPr>
              <w:rFonts w:ascii="Futura" w:hAnsi="Futura" w:cs="Futura"/>
              <w:sz w:val="16"/>
            </w:rPr>
            <w:t xml:space="preserve"> Culture</w:t>
          </w:r>
        </w:p>
      </w:tc>
      <w:tc>
        <w:tcPr>
          <w:tcW w:w="4890" w:type="dxa"/>
          <w:shd w:val="clear" w:color="auto" w:fill="auto"/>
        </w:tcPr>
        <w:p w:rsidR="003B7534" w:rsidRDefault="003B7534">
          <w:pPr>
            <w:pStyle w:val="Pieddepage"/>
            <w:jc w:val="right"/>
          </w:pPr>
          <w:r>
            <w:rPr>
              <w:rFonts w:ascii="Futura" w:hAnsi="Futura" w:cs="Futura"/>
              <w:b/>
              <w:sz w:val="16"/>
            </w:rPr>
            <w:t xml:space="preserve">page </w:t>
          </w:r>
          <w:r>
            <w:rPr>
              <w:rStyle w:val="Numrodepage"/>
              <w:rFonts w:cs="Futura"/>
              <w:b/>
              <w:sz w:val="16"/>
            </w:rPr>
            <w:fldChar w:fldCharType="begin"/>
          </w:r>
          <w:r>
            <w:rPr>
              <w:rStyle w:val="Numrodepage"/>
              <w:rFonts w:cs="Futura"/>
              <w:b/>
              <w:sz w:val="16"/>
            </w:rPr>
            <w:instrText xml:space="preserve"> PAGE </w:instrText>
          </w:r>
          <w:r>
            <w:rPr>
              <w:rStyle w:val="Numrodepage"/>
              <w:rFonts w:cs="Futura"/>
              <w:b/>
              <w:sz w:val="16"/>
            </w:rPr>
            <w:fldChar w:fldCharType="separate"/>
          </w:r>
          <w:r w:rsidR="00054F2E">
            <w:rPr>
              <w:rStyle w:val="Numrodepage"/>
              <w:rFonts w:cs="Futura"/>
              <w:b/>
              <w:noProof/>
              <w:sz w:val="16"/>
            </w:rPr>
            <w:t>6</w:t>
          </w:r>
          <w:r>
            <w:rPr>
              <w:rStyle w:val="Numrodepage"/>
              <w:rFonts w:cs="Futura"/>
              <w:b/>
              <w:sz w:val="16"/>
            </w:rPr>
            <w:fldChar w:fldCharType="end"/>
          </w:r>
          <w:r>
            <w:rPr>
              <w:rStyle w:val="Numrodepage"/>
              <w:rFonts w:ascii="Futura" w:hAnsi="Futura" w:cs="Futura"/>
              <w:b/>
              <w:sz w:val="16"/>
            </w:rPr>
            <w:t>/</w:t>
          </w:r>
          <w:r>
            <w:rPr>
              <w:rStyle w:val="Numrodepage"/>
              <w:rFonts w:cs="Futura"/>
              <w:b/>
              <w:sz w:val="16"/>
            </w:rPr>
            <w:fldChar w:fldCharType="begin"/>
          </w:r>
          <w:r>
            <w:rPr>
              <w:rStyle w:val="Numrodepage"/>
              <w:rFonts w:cs="Futura"/>
              <w:b/>
              <w:sz w:val="16"/>
            </w:rPr>
            <w:instrText xml:space="preserve"> NUMPAGES \* ARABIC </w:instrText>
          </w:r>
          <w:r>
            <w:rPr>
              <w:rStyle w:val="Numrodepage"/>
              <w:rFonts w:cs="Futura"/>
              <w:b/>
              <w:sz w:val="16"/>
            </w:rPr>
            <w:fldChar w:fldCharType="separate"/>
          </w:r>
          <w:r w:rsidR="00054F2E">
            <w:rPr>
              <w:rStyle w:val="Numrodepage"/>
              <w:rFonts w:cs="Futura"/>
              <w:b/>
              <w:noProof/>
              <w:sz w:val="16"/>
            </w:rPr>
            <w:t>6</w:t>
          </w:r>
          <w:r>
            <w:rPr>
              <w:rStyle w:val="Numrodepage"/>
              <w:rFonts w:cs="Futura"/>
              <w:b/>
              <w:sz w:val="16"/>
            </w:rPr>
            <w:fldChar w:fldCharType="end"/>
          </w:r>
        </w:p>
      </w:tc>
    </w:tr>
  </w:tbl>
  <w:p w:rsidR="003B7534" w:rsidRDefault="003B753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90"/>
    </w:tblGrid>
    <w:tr w:rsidR="003B7534">
      <w:trPr>
        <w:trHeight w:val="287"/>
      </w:trPr>
      <w:tc>
        <w:tcPr>
          <w:tcW w:w="4889" w:type="dxa"/>
          <w:shd w:val="clear" w:color="auto" w:fill="auto"/>
        </w:tcPr>
        <w:p w:rsidR="003B7534" w:rsidRDefault="002C07BC">
          <w:pPr>
            <w:pStyle w:val="Pieddepage"/>
            <w:snapToGrid w:val="0"/>
          </w:pPr>
          <w:r>
            <w:rPr>
              <w:rFonts w:ascii="Futura" w:hAnsi="Futura" w:cs="Futura"/>
              <w:sz w:val="16"/>
            </w:rPr>
            <w:t>Résidence</w:t>
          </w:r>
          <w:r w:rsidR="003B7534">
            <w:rPr>
              <w:rFonts w:ascii="Futura" w:hAnsi="Futura" w:cs="Futura"/>
              <w:sz w:val="16"/>
            </w:rPr>
            <w:t xml:space="preserve"> Culture</w:t>
          </w:r>
        </w:p>
      </w:tc>
      <w:tc>
        <w:tcPr>
          <w:tcW w:w="4890" w:type="dxa"/>
          <w:shd w:val="clear" w:color="auto" w:fill="auto"/>
        </w:tcPr>
        <w:p w:rsidR="003B7534" w:rsidRDefault="003B7534">
          <w:pPr>
            <w:pStyle w:val="Pieddepage"/>
            <w:snapToGrid w:val="0"/>
            <w:jc w:val="right"/>
          </w:pPr>
          <w:r>
            <w:rPr>
              <w:rFonts w:ascii="Futura" w:hAnsi="Futura" w:cs="Futura"/>
              <w:b/>
              <w:sz w:val="16"/>
            </w:rPr>
            <w:t xml:space="preserve">page </w:t>
          </w:r>
          <w:r>
            <w:rPr>
              <w:rStyle w:val="Numrodepage"/>
              <w:rFonts w:cs="Futura"/>
              <w:b/>
              <w:sz w:val="16"/>
            </w:rPr>
            <w:fldChar w:fldCharType="begin"/>
          </w:r>
          <w:r>
            <w:rPr>
              <w:rStyle w:val="Numrodepage"/>
              <w:rFonts w:cs="Futura"/>
              <w:b/>
              <w:sz w:val="16"/>
            </w:rPr>
            <w:instrText xml:space="preserve"> PAGE </w:instrText>
          </w:r>
          <w:r>
            <w:rPr>
              <w:rStyle w:val="Numrodepage"/>
              <w:rFonts w:cs="Futura"/>
              <w:b/>
              <w:sz w:val="16"/>
            </w:rPr>
            <w:fldChar w:fldCharType="separate"/>
          </w:r>
          <w:r w:rsidR="00054F2E">
            <w:rPr>
              <w:rStyle w:val="Numrodepage"/>
              <w:rFonts w:cs="Futura"/>
              <w:b/>
              <w:noProof/>
              <w:sz w:val="16"/>
            </w:rPr>
            <w:t>8</w:t>
          </w:r>
          <w:r>
            <w:rPr>
              <w:rStyle w:val="Numrodepage"/>
              <w:rFonts w:cs="Futura"/>
              <w:b/>
              <w:sz w:val="16"/>
            </w:rPr>
            <w:fldChar w:fldCharType="end"/>
          </w:r>
          <w:r>
            <w:rPr>
              <w:rStyle w:val="Numrodepage"/>
              <w:rFonts w:ascii="Futura" w:hAnsi="Futura" w:cs="Futura"/>
              <w:b/>
              <w:sz w:val="16"/>
            </w:rPr>
            <w:t>/</w:t>
          </w:r>
          <w:r>
            <w:rPr>
              <w:rStyle w:val="Numrodepage"/>
              <w:rFonts w:cs="Futura"/>
              <w:b/>
              <w:sz w:val="16"/>
            </w:rPr>
            <w:fldChar w:fldCharType="begin"/>
          </w:r>
          <w:r>
            <w:rPr>
              <w:rStyle w:val="Numrodepage"/>
              <w:rFonts w:cs="Futura"/>
              <w:b/>
              <w:sz w:val="16"/>
            </w:rPr>
            <w:instrText xml:space="preserve"> NUMPAGES \* ARABIC </w:instrText>
          </w:r>
          <w:r>
            <w:rPr>
              <w:rStyle w:val="Numrodepage"/>
              <w:rFonts w:cs="Futura"/>
              <w:b/>
              <w:sz w:val="16"/>
            </w:rPr>
            <w:fldChar w:fldCharType="separate"/>
          </w:r>
          <w:r w:rsidR="00054F2E">
            <w:rPr>
              <w:rStyle w:val="Numrodepage"/>
              <w:rFonts w:cs="Futura"/>
              <w:b/>
              <w:noProof/>
              <w:sz w:val="16"/>
            </w:rPr>
            <w:t>8</w:t>
          </w:r>
          <w:r>
            <w:rPr>
              <w:rStyle w:val="Numrodepage"/>
              <w:rFonts w:cs="Futura"/>
              <w:b/>
              <w:sz w:val="16"/>
            </w:rPr>
            <w:fldChar w:fldCharType="end"/>
          </w:r>
        </w:p>
      </w:tc>
    </w:tr>
  </w:tbl>
  <w:p w:rsidR="003B7534" w:rsidRDefault="003B7534">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EC" w:rsidRDefault="00E55EEC">
      <w:r>
        <w:separator/>
      </w:r>
    </w:p>
  </w:footnote>
  <w:footnote w:type="continuationSeparator" w:id="0">
    <w:p w:rsidR="00E55EEC" w:rsidRDefault="00E5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055"/>
      <w:gridCol w:w="3118"/>
      <w:gridCol w:w="5103"/>
    </w:tblGrid>
    <w:tr w:rsidR="003B7534">
      <w:tc>
        <w:tcPr>
          <w:tcW w:w="2055" w:type="dxa"/>
          <w:tcBorders>
            <w:bottom w:val="dotted" w:sz="4" w:space="0" w:color="000000"/>
          </w:tcBorders>
          <w:shd w:val="clear" w:color="auto" w:fill="auto"/>
        </w:tcPr>
        <w:p w:rsidR="003B7534" w:rsidRDefault="003B7534">
          <w:pPr>
            <w:pStyle w:val="En-tte"/>
            <w:snapToGrid w:val="0"/>
            <w:rPr>
              <w:rFonts w:ascii="Futura" w:hAnsi="Futura" w:cs="Futura"/>
              <w:sz w:val="18"/>
            </w:rPr>
          </w:pPr>
        </w:p>
      </w:tc>
      <w:tc>
        <w:tcPr>
          <w:tcW w:w="3118" w:type="dxa"/>
          <w:tcBorders>
            <w:bottom w:val="dotted" w:sz="4" w:space="0" w:color="000000"/>
          </w:tcBorders>
          <w:shd w:val="clear" w:color="auto" w:fill="auto"/>
        </w:tcPr>
        <w:p w:rsidR="003B7534" w:rsidRDefault="003B7534">
          <w:pPr>
            <w:pStyle w:val="En-tte"/>
            <w:snapToGrid w:val="0"/>
            <w:rPr>
              <w:rFonts w:ascii="Futura" w:hAnsi="Futura" w:cs="Futura"/>
              <w:sz w:val="18"/>
            </w:rPr>
          </w:pPr>
        </w:p>
      </w:tc>
      <w:tc>
        <w:tcPr>
          <w:tcW w:w="5103" w:type="dxa"/>
          <w:tcBorders>
            <w:bottom w:val="dotted" w:sz="4" w:space="0" w:color="000000"/>
          </w:tcBorders>
          <w:shd w:val="clear" w:color="auto" w:fill="auto"/>
        </w:tcPr>
        <w:p w:rsidR="003B7534" w:rsidRDefault="003B7534">
          <w:pPr>
            <w:pStyle w:val="En-tte"/>
            <w:snapToGrid w:val="0"/>
            <w:rPr>
              <w:rFonts w:ascii="Futura" w:hAnsi="Futura" w:cs="Futura"/>
              <w:sz w:val="18"/>
            </w:rPr>
          </w:pPr>
        </w:p>
      </w:tc>
    </w:tr>
  </w:tbl>
  <w:p w:rsidR="003B7534" w:rsidRDefault="003B7534">
    <w:pPr>
      <w:pStyle w:val="En-tte"/>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055"/>
      <w:gridCol w:w="3118"/>
      <w:gridCol w:w="5103"/>
    </w:tblGrid>
    <w:tr w:rsidR="003B7534">
      <w:tc>
        <w:tcPr>
          <w:tcW w:w="2055" w:type="dxa"/>
          <w:tcBorders>
            <w:bottom w:val="dotted" w:sz="4" w:space="0" w:color="000000"/>
          </w:tcBorders>
          <w:shd w:val="clear" w:color="auto" w:fill="auto"/>
        </w:tcPr>
        <w:p w:rsidR="003B7534" w:rsidRDefault="003B7534">
          <w:pPr>
            <w:pStyle w:val="En-tte"/>
            <w:snapToGrid w:val="0"/>
            <w:rPr>
              <w:rFonts w:ascii="Futura" w:hAnsi="Futura" w:cs="Futura"/>
              <w:sz w:val="18"/>
            </w:rPr>
          </w:pPr>
        </w:p>
      </w:tc>
      <w:tc>
        <w:tcPr>
          <w:tcW w:w="3118" w:type="dxa"/>
          <w:tcBorders>
            <w:bottom w:val="dotted" w:sz="4" w:space="0" w:color="000000"/>
          </w:tcBorders>
          <w:shd w:val="clear" w:color="auto" w:fill="auto"/>
        </w:tcPr>
        <w:p w:rsidR="003B7534" w:rsidRDefault="003B7534">
          <w:pPr>
            <w:pStyle w:val="En-tte"/>
            <w:snapToGrid w:val="0"/>
            <w:rPr>
              <w:rFonts w:ascii="Futura" w:hAnsi="Futura" w:cs="Futura"/>
              <w:sz w:val="18"/>
            </w:rPr>
          </w:pPr>
        </w:p>
      </w:tc>
      <w:tc>
        <w:tcPr>
          <w:tcW w:w="5103" w:type="dxa"/>
          <w:tcBorders>
            <w:bottom w:val="dotted" w:sz="4" w:space="0" w:color="000000"/>
          </w:tcBorders>
          <w:shd w:val="clear" w:color="auto" w:fill="auto"/>
        </w:tcPr>
        <w:p w:rsidR="003B7534" w:rsidRDefault="003B7534">
          <w:pPr>
            <w:pStyle w:val="En-tte"/>
          </w:pPr>
          <w:r>
            <w:rPr>
              <w:rFonts w:ascii="Futura" w:hAnsi="Futura" w:cs="Futura"/>
              <w:sz w:val="18"/>
            </w:rPr>
            <w:t>Nom</w:t>
          </w:r>
        </w:p>
      </w:tc>
    </w:tr>
  </w:tbl>
  <w:p w:rsidR="003B7534" w:rsidRDefault="003B7534">
    <w:pPr>
      <w:pStyle w:val="En-tte"/>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055"/>
      <w:gridCol w:w="3118"/>
      <w:gridCol w:w="5103"/>
    </w:tblGrid>
    <w:tr w:rsidR="003B7534">
      <w:tc>
        <w:tcPr>
          <w:tcW w:w="2055" w:type="dxa"/>
          <w:tcBorders>
            <w:bottom w:val="dotted" w:sz="4" w:space="0" w:color="000000"/>
          </w:tcBorders>
          <w:shd w:val="clear" w:color="auto" w:fill="auto"/>
        </w:tcPr>
        <w:p w:rsidR="003B7534" w:rsidRDefault="003B7534">
          <w:pPr>
            <w:pStyle w:val="En-tte"/>
            <w:snapToGrid w:val="0"/>
            <w:rPr>
              <w:rFonts w:ascii="Futura" w:hAnsi="Futura" w:cs="Futura"/>
              <w:sz w:val="18"/>
            </w:rPr>
          </w:pPr>
        </w:p>
      </w:tc>
      <w:tc>
        <w:tcPr>
          <w:tcW w:w="3118" w:type="dxa"/>
          <w:tcBorders>
            <w:bottom w:val="dotted" w:sz="4" w:space="0" w:color="000000"/>
          </w:tcBorders>
          <w:shd w:val="clear" w:color="auto" w:fill="auto"/>
        </w:tcPr>
        <w:p w:rsidR="003B7534" w:rsidRDefault="003B7534">
          <w:pPr>
            <w:pStyle w:val="En-tte"/>
            <w:snapToGrid w:val="0"/>
            <w:rPr>
              <w:rFonts w:ascii="Futura" w:hAnsi="Futura" w:cs="Futura"/>
              <w:sz w:val="18"/>
            </w:rPr>
          </w:pPr>
        </w:p>
      </w:tc>
      <w:tc>
        <w:tcPr>
          <w:tcW w:w="5103" w:type="dxa"/>
          <w:tcBorders>
            <w:bottom w:val="dotted" w:sz="4" w:space="0" w:color="000000"/>
          </w:tcBorders>
          <w:shd w:val="clear" w:color="auto" w:fill="auto"/>
        </w:tcPr>
        <w:p w:rsidR="003B7534" w:rsidRDefault="003B7534">
          <w:pPr>
            <w:pStyle w:val="En-tte"/>
            <w:snapToGrid w:val="0"/>
            <w:rPr>
              <w:rFonts w:ascii="Futura" w:hAnsi="Futura" w:cs="Futura"/>
              <w:sz w:val="18"/>
            </w:rPr>
          </w:pPr>
        </w:p>
      </w:tc>
    </w:tr>
  </w:tbl>
  <w:p w:rsidR="003B7534" w:rsidRDefault="003B7534">
    <w:pPr>
      <w:pStyle w:val="En-tte"/>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Default="003B75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16"/>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ascii="Futura" w:eastAsia="Times New Roman" w:hAnsi="Futura" w:cs="Futura"/>
        <w:b w:val="0"/>
        <w:bCs w:val="0"/>
        <w:i w:val="0"/>
        <w:iCs w:val="0"/>
        <w:sz w:val="22"/>
        <w:szCs w:val="20"/>
        <w:lang w:val="fr-FR" w:eastAsia="zh-CN" w:bidi="ar-SA"/>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B0"/>
    <w:rsid w:val="00054F2E"/>
    <w:rsid w:val="000D0C97"/>
    <w:rsid w:val="0013529C"/>
    <w:rsid w:val="00150469"/>
    <w:rsid w:val="002026B0"/>
    <w:rsid w:val="002C07BC"/>
    <w:rsid w:val="002E5F8F"/>
    <w:rsid w:val="003B7534"/>
    <w:rsid w:val="00640713"/>
    <w:rsid w:val="00661E72"/>
    <w:rsid w:val="006F30FE"/>
    <w:rsid w:val="007116D8"/>
    <w:rsid w:val="00792D36"/>
    <w:rsid w:val="007E0D54"/>
    <w:rsid w:val="0080556F"/>
    <w:rsid w:val="0082315D"/>
    <w:rsid w:val="008536F9"/>
    <w:rsid w:val="00862150"/>
    <w:rsid w:val="00A0042D"/>
    <w:rsid w:val="00AE648C"/>
    <w:rsid w:val="00B05F21"/>
    <w:rsid w:val="00B21E36"/>
    <w:rsid w:val="00B604D6"/>
    <w:rsid w:val="00B833D0"/>
    <w:rsid w:val="00C37768"/>
    <w:rsid w:val="00CD4A8C"/>
    <w:rsid w:val="00CE41E7"/>
    <w:rsid w:val="00D67DD9"/>
    <w:rsid w:val="00DF50D2"/>
    <w:rsid w:val="00E43B68"/>
    <w:rsid w:val="00E45785"/>
    <w:rsid w:val="00E55EEC"/>
    <w:rsid w:val="00F50B37"/>
    <w:rsid w:val="00FC3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rFonts w:ascii="CG Omega" w:hAnsi="CG Omega" w:cs="CG Omega"/>
      <w:b/>
      <w:sz w:val="24"/>
    </w:rPr>
  </w:style>
  <w:style w:type="paragraph" w:styleId="Titre2">
    <w:name w:val="heading 2"/>
    <w:basedOn w:val="Normal"/>
    <w:next w:val="Normal"/>
    <w:qFormat/>
    <w:pPr>
      <w:keepNext/>
      <w:numPr>
        <w:ilvl w:val="1"/>
        <w:numId w:val="1"/>
      </w:numPr>
      <w:spacing w:before="120"/>
      <w:jc w:val="center"/>
      <w:outlineLvl w:val="1"/>
    </w:pPr>
    <w:rPr>
      <w:rFonts w:ascii="CG Omega" w:hAnsi="CG Omega" w:cs="CG Omega"/>
      <w:b/>
      <w:i/>
      <w:sz w:val="28"/>
    </w:rPr>
  </w:style>
  <w:style w:type="paragraph" w:styleId="Titre3">
    <w:name w:val="heading 3"/>
    <w:basedOn w:val="Normal"/>
    <w:next w:val="Normal"/>
    <w:qFormat/>
    <w:pPr>
      <w:keepNext/>
      <w:numPr>
        <w:ilvl w:val="2"/>
        <w:numId w:val="1"/>
      </w:numPr>
      <w:spacing w:before="120"/>
      <w:jc w:val="center"/>
      <w:outlineLvl w:val="2"/>
    </w:pPr>
    <w:rPr>
      <w:rFonts w:ascii="CG Omega" w:hAnsi="CG Omega" w:cs="CG Omega"/>
      <w:b/>
      <w:sz w:val="24"/>
    </w:rPr>
  </w:style>
  <w:style w:type="paragraph" w:styleId="Titre4">
    <w:name w:val="heading 4"/>
    <w:basedOn w:val="Normal"/>
    <w:next w:val="Normal"/>
    <w:qFormat/>
    <w:pPr>
      <w:keepNext/>
      <w:numPr>
        <w:ilvl w:val="3"/>
        <w:numId w:val="1"/>
      </w:numPr>
      <w:spacing w:before="120"/>
      <w:outlineLvl w:val="3"/>
    </w:pPr>
    <w:rPr>
      <w:rFonts w:ascii="CG Omega" w:hAnsi="CG Omega" w:cs="CG Omega"/>
      <w:b/>
      <w:sz w:val="22"/>
    </w:rPr>
  </w:style>
  <w:style w:type="paragraph" w:styleId="Titre5">
    <w:name w:val="heading 5"/>
    <w:basedOn w:val="Normal"/>
    <w:next w:val="Normal"/>
    <w:qFormat/>
    <w:pPr>
      <w:keepNext/>
      <w:numPr>
        <w:ilvl w:val="4"/>
        <w:numId w:val="1"/>
      </w:numPr>
      <w:spacing w:before="120"/>
      <w:jc w:val="center"/>
      <w:outlineLvl w:val="4"/>
    </w:pPr>
    <w:rPr>
      <w:rFonts w:ascii="CG Omega" w:hAnsi="CG Omega" w:cs="CG Omega"/>
      <w:b/>
      <w:sz w:val="22"/>
    </w:rPr>
  </w:style>
  <w:style w:type="paragraph" w:styleId="Titre6">
    <w:name w:val="heading 6"/>
    <w:basedOn w:val="Normal"/>
    <w:next w:val="Normal"/>
    <w:qFormat/>
    <w:pPr>
      <w:keepNext/>
      <w:numPr>
        <w:ilvl w:val="5"/>
        <w:numId w:val="1"/>
      </w:numPr>
      <w:outlineLvl w:val="5"/>
    </w:pPr>
    <w:rPr>
      <w:rFonts w:ascii="CG Omega" w:hAnsi="CG Omega" w:cs="CG Omega"/>
      <w:b/>
      <w:sz w:val="28"/>
    </w:rPr>
  </w:style>
  <w:style w:type="paragraph" w:styleId="Titre7">
    <w:name w:val="heading 7"/>
    <w:basedOn w:val="Normal"/>
    <w:next w:val="Normal"/>
    <w:qFormat/>
    <w:pPr>
      <w:keepNext/>
      <w:numPr>
        <w:ilvl w:val="6"/>
        <w:numId w:val="1"/>
      </w:numPr>
      <w:jc w:val="right"/>
      <w:outlineLvl w:val="6"/>
    </w:pPr>
    <w:rPr>
      <w:rFonts w:ascii="CG Omega" w:hAnsi="CG Omega" w:cs="CG Omega"/>
      <w:b/>
      <w:smallCaps/>
      <w:sz w:val="36"/>
    </w:rPr>
  </w:style>
  <w:style w:type="paragraph" w:styleId="Titre8">
    <w:name w:val="heading 8"/>
    <w:basedOn w:val="Normal"/>
    <w:next w:val="Normal"/>
    <w:qFormat/>
    <w:pPr>
      <w:keepNext/>
      <w:numPr>
        <w:ilvl w:val="7"/>
        <w:numId w:val="1"/>
      </w:numPr>
      <w:jc w:val="right"/>
      <w:outlineLvl w:val="7"/>
    </w:pPr>
    <w:rPr>
      <w:rFonts w:ascii="CG Omega" w:hAnsi="CG Omega" w:cs="CG Omega"/>
      <w:b/>
      <w:smallCaps/>
      <w:spacing w:val="32"/>
      <w:sz w:val="44"/>
    </w:rPr>
  </w:style>
  <w:style w:type="paragraph" w:styleId="Titre9">
    <w:name w:val="heading 9"/>
    <w:basedOn w:val="Normal"/>
    <w:next w:val="Normal"/>
    <w:qFormat/>
    <w:pPr>
      <w:keepNext/>
      <w:numPr>
        <w:ilvl w:val="8"/>
        <w:numId w:val="1"/>
      </w:numPr>
      <w:jc w:val="right"/>
      <w:outlineLvl w:val="8"/>
    </w:pPr>
    <w:rPr>
      <w:rFonts w:ascii="CG Omega" w:hAnsi="CG Omega" w:cs="CG Omeg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16"/>
    </w:rPr>
  </w:style>
  <w:style w:type="character" w:customStyle="1" w:styleId="WW8Num3z0">
    <w:name w:val="WW8Num3z0"/>
    <w:rPr>
      <w:rFonts w:ascii="Futura" w:eastAsia="Times New Roman" w:hAnsi="Futura" w:cs="Futura"/>
      <w:b w:val="0"/>
      <w:bCs w:val="0"/>
      <w:i w:val="0"/>
      <w:iCs w:val="0"/>
      <w:sz w:val="22"/>
      <w:szCs w:val="20"/>
      <w:lang w:val="fr-FR" w:eastAsia="zh-CN" w:bidi="ar-SA"/>
    </w:rPr>
  </w:style>
  <w:style w:type="character" w:customStyle="1" w:styleId="Policepardfaut2">
    <w:name w:val="Police par défau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Futura" w:hAnsi="Futura" w:cs="Futura"/>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ebdings" w:hAnsi="Webdings" w:cs="Web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Futura" w:hAnsi="Futura" w:cs="Futura"/>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ebdings" w:hAnsi="Webdings" w:cs="Web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rPr>
  </w:style>
  <w:style w:type="character" w:customStyle="1" w:styleId="Caractresdenotedefin">
    <w:name w:val="Caractères de note de fin"/>
    <w:rPr>
      <w:vertAlign w:val="superscript"/>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keepNext/>
    </w:pPr>
    <w:rPr>
      <w:rFonts w:ascii="CG Omega" w:hAnsi="CG Omega" w:cs="CG Omega"/>
      <w:b/>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style>
  <w:style w:type="paragraph" w:styleId="Retraitcorpsdetexte">
    <w:name w:val="Body Text Indent"/>
    <w:basedOn w:val="Normal"/>
    <w:pPr>
      <w:ind w:left="-510"/>
      <w:jc w:val="right"/>
    </w:pPr>
    <w:rPr>
      <w:rFonts w:ascii="CG Omega" w:hAnsi="CG Omega" w:cs="CG Omega"/>
      <w:b/>
      <w:smallCaps/>
      <w:spacing w:val="32"/>
      <w:sz w:val="44"/>
    </w:rPr>
  </w:style>
  <w:style w:type="paragraph" w:customStyle="1" w:styleId="Retraitcorpsdetexte21">
    <w:name w:val="Retrait corps de texte 21"/>
    <w:basedOn w:val="Normal"/>
    <w:pPr>
      <w:ind w:left="-510"/>
    </w:pPr>
    <w:rPr>
      <w:rFonts w:ascii="CG Omega" w:hAnsi="CG Omega" w:cs="CG Omega"/>
      <w:b/>
      <w:smallCaps/>
      <w:spacing w:val="32"/>
      <w:sz w:val="40"/>
    </w:rPr>
  </w:style>
  <w:style w:type="paragraph" w:customStyle="1" w:styleId="Corpsdetexte21">
    <w:name w:val="Corps de texte 21"/>
    <w:basedOn w:val="Normal"/>
    <w:pPr>
      <w:jc w:val="both"/>
    </w:pPr>
    <w:rPr>
      <w:rFonts w:ascii="CG Omega" w:hAnsi="CG Omega" w:cs="CG Omega"/>
    </w:rPr>
  </w:style>
  <w:style w:type="paragraph" w:customStyle="1" w:styleId="Corpsdetexte31">
    <w:name w:val="Corps de texte 31"/>
    <w:basedOn w:val="Normal"/>
    <w:pPr>
      <w:jc w:val="both"/>
    </w:pPr>
    <w:rPr>
      <w:rFonts w:ascii="CG Omega" w:hAnsi="CG Omega" w:cs="CG Omega"/>
      <w:sz w:val="18"/>
    </w:rPr>
  </w:style>
  <w:style w:type="paragraph" w:customStyle="1" w:styleId="Explorateurdedocument">
    <w:name w:val="Explorateur de document"/>
    <w:basedOn w:val="Normal"/>
    <w:pPr>
      <w:shd w:val="clear" w:color="auto" w:fill="000080"/>
    </w:pPr>
    <w:rPr>
      <w:rFonts w:ascii="Geneva" w:hAnsi="Geneva" w:cs="Geneva"/>
    </w:rPr>
  </w:style>
  <w:style w:type="paragraph" w:styleId="Notedefin">
    <w:name w:val="endnote text"/>
    <w:basedOn w:val="Normal"/>
  </w:style>
  <w:style w:type="paragraph" w:customStyle="1" w:styleId="Retraitcorpsdetexte31">
    <w:name w:val="Retrait corps de texte 31"/>
    <w:basedOn w:val="Normal"/>
    <w:pPr>
      <w:ind w:left="74"/>
    </w:pPr>
    <w:rPr>
      <w:rFonts w:ascii="Futura" w:hAnsi="Futura" w:cs="Futura"/>
    </w:rPr>
  </w:style>
  <w:style w:type="paragraph" w:customStyle="1" w:styleId="Normalcentr1">
    <w:name w:val="Normal centré1"/>
    <w:basedOn w:val="Normal"/>
    <w:pPr>
      <w:ind w:left="497" w:right="57"/>
    </w:pPr>
    <w:rPr>
      <w:rFonts w:ascii="Futura" w:hAnsi="Futura" w:cs="Futura"/>
      <w:b/>
      <w:lang w:val="en-GB"/>
    </w:rPr>
  </w:style>
  <w:style w:type="paragraph" w:styleId="NormalWeb">
    <w:name w:val="Normal (Web)"/>
    <w:basedOn w:val="Normal"/>
    <w:pPr>
      <w:spacing w:before="100" w:after="119"/>
    </w:pPr>
    <w:rPr>
      <w:rFonts w:ascii="Times" w:eastAsia="Times" w:hAnsi="Times" w:cs="Time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80556F"/>
    <w:rPr>
      <w:rFonts w:ascii="Segoe UI" w:hAnsi="Segoe UI" w:cs="Segoe UI"/>
      <w:sz w:val="18"/>
      <w:szCs w:val="18"/>
    </w:rPr>
  </w:style>
  <w:style w:type="character" w:customStyle="1" w:styleId="TextedebullesCar">
    <w:name w:val="Texte de bulles Car"/>
    <w:link w:val="Textedebulles"/>
    <w:uiPriority w:val="99"/>
    <w:semiHidden/>
    <w:rsid w:val="0080556F"/>
    <w:rPr>
      <w:rFonts w:ascii="Segoe UI" w:hAnsi="Segoe UI" w:cs="Segoe UI"/>
      <w:sz w:val="18"/>
      <w:szCs w:val="18"/>
      <w:lang w:eastAsia="zh-CN"/>
    </w:rPr>
  </w:style>
  <w:style w:type="paragraph" w:customStyle="1" w:styleId="western">
    <w:name w:val="western"/>
    <w:basedOn w:val="Normal"/>
    <w:rsid w:val="0080556F"/>
    <w:pPr>
      <w:suppressAutoHyphens w:val="0"/>
      <w:spacing w:before="100" w:beforeAutospacing="1" w:after="170"/>
      <w:ind w:firstLine="567"/>
      <w:jc w:val="both"/>
    </w:pPr>
    <w:rPr>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rFonts w:ascii="CG Omega" w:hAnsi="CG Omega" w:cs="CG Omega"/>
      <w:b/>
      <w:sz w:val="24"/>
    </w:rPr>
  </w:style>
  <w:style w:type="paragraph" w:styleId="Titre2">
    <w:name w:val="heading 2"/>
    <w:basedOn w:val="Normal"/>
    <w:next w:val="Normal"/>
    <w:qFormat/>
    <w:pPr>
      <w:keepNext/>
      <w:numPr>
        <w:ilvl w:val="1"/>
        <w:numId w:val="1"/>
      </w:numPr>
      <w:spacing w:before="120"/>
      <w:jc w:val="center"/>
      <w:outlineLvl w:val="1"/>
    </w:pPr>
    <w:rPr>
      <w:rFonts w:ascii="CG Omega" w:hAnsi="CG Omega" w:cs="CG Omega"/>
      <w:b/>
      <w:i/>
      <w:sz w:val="28"/>
    </w:rPr>
  </w:style>
  <w:style w:type="paragraph" w:styleId="Titre3">
    <w:name w:val="heading 3"/>
    <w:basedOn w:val="Normal"/>
    <w:next w:val="Normal"/>
    <w:qFormat/>
    <w:pPr>
      <w:keepNext/>
      <w:numPr>
        <w:ilvl w:val="2"/>
        <w:numId w:val="1"/>
      </w:numPr>
      <w:spacing w:before="120"/>
      <w:jc w:val="center"/>
      <w:outlineLvl w:val="2"/>
    </w:pPr>
    <w:rPr>
      <w:rFonts w:ascii="CG Omega" w:hAnsi="CG Omega" w:cs="CG Omega"/>
      <w:b/>
      <w:sz w:val="24"/>
    </w:rPr>
  </w:style>
  <w:style w:type="paragraph" w:styleId="Titre4">
    <w:name w:val="heading 4"/>
    <w:basedOn w:val="Normal"/>
    <w:next w:val="Normal"/>
    <w:qFormat/>
    <w:pPr>
      <w:keepNext/>
      <w:numPr>
        <w:ilvl w:val="3"/>
        <w:numId w:val="1"/>
      </w:numPr>
      <w:spacing w:before="120"/>
      <w:outlineLvl w:val="3"/>
    </w:pPr>
    <w:rPr>
      <w:rFonts w:ascii="CG Omega" w:hAnsi="CG Omega" w:cs="CG Omega"/>
      <w:b/>
      <w:sz w:val="22"/>
    </w:rPr>
  </w:style>
  <w:style w:type="paragraph" w:styleId="Titre5">
    <w:name w:val="heading 5"/>
    <w:basedOn w:val="Normal"/>
    <w:next w:val="Normal"/>
    <w:qFormat/>
    <w:pPr>
      <w:keepNext/>
      <w:numPr>
        <w:ilvl w:val="4"/>
        <w:numId w:val="1"/>
      </w:numPr>
      <w:spacing w:before="120"/>
      <w:jc w:val="center"/>
      <w:outlineLvl w:val="4"/>
    </w:pPr>
    <w:rPr>
      <w:rFonts w:ascii="CG Omega" w:hAnsi="CG Omega" w:cs="CG Omega"/>
      <w:b/>
      <w:sz w:val="22"/>
    </w:rPr>
  </w:style>
  <w:style w:type="paragraph" w:styleId="Titre6">
    <w:name w:val="heading 6"/>
    <w:basedOn w:val="Normal"/>
    <w:next w:val="Normal"/>
    <w:qFormat/>
    <w:pPr>
      <w:keepNext/>
      <w:numPr>
        <w:ilvl w:val="5"/>
        <w:numId w:val="1"/>
      </w:numPr>
      <w:outlineLvl w:val="5"/>
    </w:pPr>
    <w:rPr>
      <w:rFonts w:ascii="CG Omega" w:hAnsi="CG Omega" w:cs="CG Omega"/>
      <w:b/>
      <w:sz w:val="28"/>
    </w:rPr>
  </w:style>
  <w:style w:type="paragraph" w:styleId="Titre7">
    <w:name w:val="heading 7"/>
    <w:basedOn w:val="Normal"/>
    <w:next w:val="Normal"/>
    <w:qFormat/>
    <w:pPr>
      <w:keepNext/>
      <w:numPr>
        <w:ilvl w:val="6"/>
        <w:numId w:val="1"/>
      </w:numPr>
      <w:jc w:val="right"/>
      <w:outlineLvl w:val="6"/>
    </w:pPr>
    <w:rPr>
      <w:rFonts w:ascii="CG Omega" w:hAnsi="CG Omega" w:cs="CG Omega"/>
      <w:b/>
      <w:smallCaps/>
      <w:sz w:val="36"/>
    </w:rPr>
  </w:style>
  <w:style w:type="paragraph" w:styleId="Titre8">
    <w:name w:val="heading 8"/>
    <w:basedOn w:val="Normal"/>
    <w:next w:val="Normal"/>
    <w:qFormat/>
    <w:pPr>
      <w:keepNext/>
      <w:numPr>
        <w:ilvl w:val="7"/>
        <w:numId w:val="1"/>
      </w:numPr>
      <w:jc w:val="right"/>
      <w:outlineLvl w:val="7"/>
    </w:pPr>
    <w:rPr>
      <w:rFonts w:ascii="CG Omega" w:hAnsi="CG Omega" w:cs="CG Omega"/>
      <w:b/>
      <w:smallCaps/>
      <w:spacing w:val="32"/>
      <w:sz w:val="44"/>
    </w:rPr>
  </w:style>
  <w:style w:type="paragraph" w:styleId="Titre9">
    <w:name w:val="heading 9"/>
    <w:basedOn w:val="Normal"/>
    <w:next w:val="Normal"/>
    <w:qFormat/>
    <w:pPr>
      <w:keepNext/>
      <w:numPr>
        <w:ilvl w:val="8"/>
        <w:numId w:val="1"/>
      </w:numPr>
      <w:jc w:val="right"/>
      <w:outlineLvl w:val="8"/>
    </w:pPr>
    <w:rPr>
      <w:rFonts w:ascii="CG Omega" w:hAnsi="CG Omega" w:cs="CG Omeg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16"/>
    </w:rPr>
  </w:style>
  <w:style w:type="character" w:customStyle="1" w:styleId="WW8Num3z0">
    <w:name w:val="WW8Num3z0"/>
    <w:rPr>
      <w:rFonts w:ascii="Futura" w:eastAsia="Times New Roman" w:hAnsi="Futura" w:cs="Futura"/>
      <w:b w:val="0"/>
      <w:bCs w:val="0"/>
      <w:i w:val="0"/>
      <w:iCs w:val="0"/>
      <w:sz w:val="22"/>
      <w:szCs w:val="20"/>
      <w:lang w:val="fr-FR" w:eastAsia="zh-CN" w:bidi="ar-SA"/>
    </w:rPr>
  </w:style>
  <w:style w:type="character" w:customStyle="1" w:styleId="Policepardfaut2">
    <w:name w:val="Police par défau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Futura" w:hAnsi="Futura" w:cs="Futura"/>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ebdings" w:hAnsi="Webdings" w:cs="Web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Futura" w:hAnsi="Futura" w:cs="Futura"/>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ebdings" w:hAnsi="Webdings" w:cs="Web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rPr>
  </w:style>
  <w:style w:type="character" w:customStyle="1" w:styleId="Caractresdenotedefin">
    <w:name w:val="Caractères de note de fin"/>
    <w:rPr>
      <w:vertAlign w:val="superscript"/>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keepNext/>
    </w:pPr>
    <w:rPr>
      <w:rFonts w:ascii="CG Omega" w:hAnsi="CG Omega" w:cs="CG Omega"/>
      <w:b/>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style>
  <w:style w:type="paragraph" w:styleId="Retraitcorpsdetexte">
    <w:name w:val="Body Text Indent"/>
    <w:basedOn w:val="Normal"/>
    <w:pPr>
      <w:ind w:left="-510"/>
      <w:jc w:val="right"/>
    </w:pPr>
    <w:rPr>
      <w:rFonts w:ascii="CG Omega" w:hAnsi="CG Omega" w:cs="CG Omega"/>
      <w:b/>
      <w:smallCaps/>
      <w:spacing w:val="32"/>
      <w:sz w:val="44"/>
    </w:rPr>
  </w:style>
  <w:style w:type="paragraph" w:customStyle="1" w:styleId="Retraitcorpsdetexte21">
    <w:name w:val="Retrait corps de texte 21"/>
    <w:basedOn w:val="Normal"/>
    <w:pPr>
      <w:ind w:left="-510"/>
    </w:pPr>
    <w:rPr>
      <w:rFonts w:ascii="CG Omega" w:hAnsi="CG Omega" w:cs="CG Omega"/>
      <w:b/>
      <w:smallCaps/>
      <w:spacing w:val="32"/>
      <w:sz w:val="40"/>
    </w:rPr>
  </w:style>
  <w:style w:type="paragraph" w:customStyle="1" w:styleId="Corpsdetexte21">
    <w:name w:val="Corps de texte 21"/>
    <w:basedOn w:val="Normal"/>
    <w:pPr>
      <w:jc w:val="both"/>
    </w:pPr>
    <w:rPr>
      <w:rFonts w:ascii="CG Omega" w:hAnsi="CG Omega" w:cs="CG Omega"/>
    </w:rPr>
  </w:style>
  <w:style w:type="paragraph" w:customStyle="1" w:styleId="Corpsdetexte31">
    <w:name w:val="Corps de texte 31"/>
    <w:basedOn w:val="Normal"/>
    <w:pPr>
      <w:jc w:val="both"/>
    </w:pPr>
    <w:rPr>
      <w:rFonts w:ascii="CG Omega" w:hAnsi="CG Omega" w:cs="CG Omega"/>
      <w:sz w:val="18"/>
    </w:rPr>
  </w:style>
  <w:style w:type="paragraph" w:customStyle="1" w:styleId="Explorateurdedocument">
    <w:name w:val="Explorateur de document"/>
    <w:basedOn w:val="Normal"/>
    <w:pPr>
      <w:shd w:val="clear" w:color="auto" w:fill="000080"/>
    </w:pPr>
    <w:rPr>
      <w:rFonts w:ascii="Geneva" w:hAnsi="Geneva" w:cs="Geneva"/>
    </w:rPr>
  </w:style>
  <w:style w:type="paragraph" w:styleId="Notedefin">
    <w:name w:val="endnote text"/>
    <w:basedOn w:val="Normal"/>
  </w:style>
  <w:style w:type="paragraph" w:customStyle="1" w:styleId="Retraitcorpsdetexte31">
    <w:name w:val="Retrait corps de texte 31"/>
    <w:basedOn w:val="Normal"/>
    <w:pPr>
      <w:ind w:left="74"/>
    </w:pPr>
    <w:rPr>
      <w:rFonts w:ascii="Futura" w:hAnsi="Futura" w:cs="Futura"/>
    </w:rPr>
  </w:style>
  <w:style w:type="paragraph" w:customStyle="1" w:styleId="Normalcentr1">
    <w:name w:val="Normal centré1"/>
    <w:basedOn w:val="Normal"/>
    <w:pPr>
      <w:ind w:left="497" w:right="57"/>
    </w:pPr>
    <w:rPr>
      <w:rFonts w:ascii="Futura" w:hAnsi="Futura" w:cs="Futura"/>
      <w:b/>
      <w:lang w:val="en-GB"/>
    </w:rPr>
  </w:style>
  <w:style w:type="paragraph" w:styleId="NormalWeb">
    <w:name w:val="Normal (Web)"/>
    <w:basedOn w:val="Normal"/>
    <w:pPr>
      <w:spacing w:before="100" w:after="119"/>
    </w:pPr>
    <w:rPr>
      <w:rFonts w:ascii="Times" w:eastAsia="Times" w:hAnsi="Times" w:cs="Time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80556F"/>
    <w:rPr>
      <w:rFonts w:ascii="Segoe UI" w:hAnsi="Segoe UI" w:cs="Segoe UI"/>
      <w:sz w:val="18"/>
      <w:szCs w:val="18"/>
    </w:rPr>
  </w:style>
  <w:style w:type="character" w:customStyle="1" w:styleId="TextedebullesCar">
    <w:name w:val="Texte de bulles Car"/>
    <w:link w:val="Textedebulles"/>
    <w:uiPriority w:val="99"/>
    <w:semiHidden/>
    <w:rsid w:val="0080556F"/>
    <w:rPr>
      <w:rFonts w:ascii="Segoe UI" w:hAnsi="Segoe UI" w:cs="Segoe UI"/>
      <w:sz w:val="18"/>
      <w:szCs w:val="18"/>
      <w:lang w:eastAsia="zh-CN"/>
    </w:rPr>
  </w:style>
  <w:style w:type="paragraph" w:customStyle="1" w:styleId="western">
    <w:name w:val="western"/>
    <w:basedOn w:val="Normal"/>
    <w:rsid w:val="0080556F"/>
    <w:pPr>
      <w:suppressAutoHyphens w:val="0"/>
      <w:spacing w:before="100" w:beforeAutospacing="1" w:after="170"/>
      <w:ind w:firstLine="567"/>
      <w:jc w:val="both"/>
    </w:pPr>
    <w:rP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fayad@bnf.fr"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mailto:brigitte.butaux@culture.gouv.f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gilles.delcourt@culture.gouv.fr"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Ministère de la Culture</Company>
  <LinksUpToDate>false</LinksUpToDate>
  <CharactersWithSpaces>6773</CharactersWithSpaces>
  <SharedDoc>false</SharedDoc>
  <HLinks>
    <vt:vector size="18" baseType="variant">
      <vt:variant>
        <vt:i4>7471113</vt:i4>
      </vt:variant>
      <vt:variant>
        <vt:i4>6</vt:i4>
      </vt:variant>
      <vt:variant>
        <vt:i4>0</vt:i4>
      </vt:variant>
      <vt:variant>
        <vt:i4>5</vt:i4>
      </vt:variant>
      <vt:variant>
        <vt:lpwstr>mailto:valeria.fayad@bnf.fr</vt:lpwstr>
      </vt:variant>
      <vt:variant>
        <vt:lpwstr/>
      </vt:variant>
      <vt:variant>
        <vt:i4>6750287</vt:i4>
      </vt:variant>
      <vt:variant>
        <vt:i4>3</vt:i4>
      </vt:variant>
      <vt:variant>
        <vt:i4>0</vt:i4>
      </vt:variant>
      <vt:variant>
        <vt:i4>5</vt:i4>
      </vt:variant>
      <vt:variant>
        <vt:lpwstr>mailto:brigitte.butaux@culture.gouv.fr</vt:lpwstr>
      </vt:variant>
      <vt:variant>
        <vt:lpwstr/>
      </vt:variant>
      <vt:variant>
        <vt:i4>7602251</vt:i4>
      </vt:variant>
      <vt:variant>
        <vt:i4>0</vt:i4>
      </vt:variant>
      <vt:variant>
        <vt:i4>0</vt:i4>
      </vt:variant>
      <vt:variant>
        <vt:i4>5</vt:i4>
      </vt:variant>
      <vt:variant>
        <vt:lpwstr>mailto:gilles.delcourt@culture.gouv.fr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PIRINA</dc:creator>
  <cp:lastModifiedBy>Marion ANSEL</cp:lastModifiedBy>
  <cp:revision>2</cp:revision>
  <cp:lastPrinted>2020-01-31T15:34:00Z</cp:lastPrinted>
  <dcterms:created xsi:type="dcterms:W3CDTF">2020-07-22T12:27:00Z</dcterms:created>
  <dcterms:modified xsi:type="dcterms:W3CDTF">2020-07-22T12:27:00Z</dcterms:modified>
</cp:coreProperties>
</file>